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48C2044B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activity: from</w:t>
      </w:r>
      <w:r w:rsidR="00A54D58">
        <w:rPr>
          <w:rFonts w:ascii="Verdana" w:hAnsi="Verdana" w:cs="Calibri"/>
          <w:i/>
          <w:lang w:val="en-GB"/>
        </w:rPr>
        <w:t>…………….</w:t>
      </w:r>
      <w:r w:rsidRPr="00F550D9">
        <w:rPr>
          <w:rFonts w:ascii="Verdana" w:hAnsi="Verdana" w:cs="Calibri"/>
          <w:lang w:val="en-GB"/>
        </w:rPr>
        <w:t>till</w:t>
      </w:r>
      <w:r w:rsidR="00A54D58">
        <w:rPr>
          <w:rFonts w:ascii="Verdana" w:hAnsi="Verdana" w:cs="Calibri"/>
          <w:lang w:val="en-GB"/>
        </w:rPr>
        <w:t>………….</w:t>
      </w:r>
    </w:p>
    <w:p w14:paraId="5D72C547" w14:textId="562B9F64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bookmarkStart w:id="0" w:name="_GoBack"/>
      <w:bookmarkEnd w:id="0"/>
      <w:r w:rsidR="005B7AD3"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485892A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4AF23F12" w:rsidR="00377526" w:rsidRPr="007673FA" w:rsidRDefault="00377526" w:rsidP="00C063B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08FF48FF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4A6A6FD4" w:rsidR="00377526" w:rsidRPr="007673FA" w:rsidRDefault="00377526" w:rsidP="00C063B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44A00BD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050ED22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6BA61860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E0211C9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614D2901" w:rsidR="00887CE1" w:rsidRPr="007673FA" w:rsidRDefault="00887CE1" w:rsidP="0006525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071300D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52D5747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82AF3BC" w:rsidR="00377526" w:rsidRPr="007673FA" w:rsidRDefault="00377526" w:rsidP="00C063B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3F48FBD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3BC51CF4" w:rsidR="00377526" w:rsidRPr="00E02718" w:rsidRDefault="00377526" w:rsidP="000652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83"/>
        <w:gridCol w:w="2704"/>
        <w:gridCol w:w="1920"/>
        <w:gridCol w:w="2899"/>
      </w:tblGrid>
      <w:tr w:rsidR="00D97FE7" w:rsidRPr="00D97FE7" w14:paraId="5D72C57C" w14:textId="77777777" w:rsidTr="00DE34BF">
        <w:trPr>
          <w:trHeight w:val="371"/>
        </w:trPr>
        <w:tc>
          <w:tcPr>
            <w:tcW w:w="1683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23" w:type="dxa"/>
            <w:gridSpan w:val="3"/>
            <w:shd w:val="clear" w:color="auto" w:fill="FFFFFF"/>
          </w:tcPr>
          <w:p w14:paraId="5D72C57B" w14:textId="283B09FF" w:rsidR="00D97FE7" w:rsidRPr="007673FA" w:rsidRDefault="00D97FE7" w:rsidP="00C063B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81850" w:rsidRPr="007673FA" w14:paraId="5D72C583" w14:textId="77777777" w:rsidTr="00DE34BF">
        <w:trPr>
          <w:trHeight w:val="371"/>
        </w:trPr>
        <w:tc>
          <w:tcPr>
            <w:tcW w:w="1683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04" w:type="dxa"/>
            <w:shd w:val="clear" w:color="auto" w:fill="FFFFFF"/>
          </w:tcPr>
          <w:p w14:paraId="5D72C580" w14:textId="7BFB484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99" w:type="dxa"/>
            <w:shd w:val="clear" w:color="auto" w:fill="FFFFFF"/>
          </w:tcPr>
          <w:p w14:paraId="5D72C582" w14:textId="36E63D53" w:rsidR="00377526" w:rsidRPr="00C063B6" w:rsidRDefault="00377526" w:rsidP="008D139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E81850" w:rsidRPr="007673FA" w14:paraId="5D72C588" w14:textId="77777777" w:rsidTr="00DE34BF">
        <w:trPr>
          <w:trHeight w:val="559"/>
        </w:trPr>
        <w:tc>
          <w:tcPr>
            <w:tcW w:w="1683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10122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04" w:type="dxa"/>
            <w:shd w:val="clear" w:color="auto" w:fill="FFFFFF"/>
          </w:tcPr>
          <w:p w14:paraId="5D72C585" w14:textId="76C30C60" w:rsidR="00377526" w:rsidRPr="00C063B6" w:rsidRDefault="00377526" w:rsidP="008A7B6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99" w:type="dxa"/>
            <w:shd w:val="clear" w:color="auto" w:fill="FFFFFF"/>
          </w:tcPr>
          <w:p w14:paraId="5D72C587" w14:textId="33BEB9AF" w:rsidR="00FA3CA1" w:rsidRPr="007673FA" w:rsidRDefault="00FA3CA1" w:rsidP="00FA3CA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81850" w:rsidRPr="003D0705" w14:paraId="5D72C58D" w14:textId="77777777" w:rsidTr="00DE34BF">
        <w:tc>
          <w:tcPr>
            <w:tcW w:w="1683" w:type="dxa"/>
            <w:shd w:val="clear" w:color="auto" w:fill="FFFFFF"/>
          </w:tcPr>
          <w:p w14:paraId="5D72C589" w14:textId="67C10246" w:rsidR="00377526" w:rsidRPr="00FA3CA1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950A91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950A91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04" w:type="dxa"/>
            <w:shd w:val="clear" w:color="auto" w:fill="FFFFFF"/>
          </w:tcPr>
          <w:p w14:paraId="5D72C58A" w14:textId="39CB6F52" w:rsidR="00950A91" w:rsidRPr="00C063B6" w:rsidRDefault="00950A9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1920" w:type="dxa"/>
            <w:shd w:val="clear" w:color="auto" w:fill="FFFFFF"/>
          </w:tcPr>
          <w:p w14:paraId="5D72C58B" w14:textId="77777777" w:rsidR="00377526" w:rsidRPr="00FA3CA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r w:rsidRPr="00950A91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950A91">
              <w:rPr>
                <w:rFonts w:ascii="Verdana" w:hAnsi="Verdana" w:cs="Arial"/>
                <w:sz w:val="20"/>
                <w:lang w:val="fr-BE"/>
              </w:rPr>
              <w:br/>
              <w:t>e-</w:t>
            </w:r>
            <w:r w:rsidRPr="00A54D58">
              <w:rPr>
                <w:rFonts w:ascii="Verdana" w:hAnsi="Verdana" w:cs="Arial"/>
                <w:sz w:val="20"/>
                <w:lang w:val="fr-BE"/>
              </w:rPr>
              <w:t>mail / phone</w:t>
            </w:r>
          </w:p>
        </w:tc>
        <w:tc>
          <w:tcPr>
            <w:tcW w:w="2899" w:type="dxa"/>
            <w:shd w:val="clear" w:color="auto" w:fill="FFFFFF"/>
          </w:tcPr>
          <w:p w14:paraId="5D72C58C" w14:textId="4C7A7248" w:rsidR="00377526" w:rsidRPr="00950A9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81850" w:rsidRPr="00DD35B7" w14:paraId="5D72C594" w14:textId="77777777" w:rsidTr="00DE34BF">
        <w:tc>
          <w:tcPr>
            <w:tcW w:w="1683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</w:tcPr>
          <w:p w14:paraId="5D72C591" w14:textId="14A828FD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20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99" w:type="dxa"/>
            <w:shd w:val="clear" w:color="auto" w:fill="FFFFFF"/>
          </w:tcPr>
          <w:p w14:paraId="0A24C3A1" w14:textId="76BB909F" w:rsidR="00E915B6" w:rsidRDefault="00030C7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5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30C7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123923BE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</w:t>
      </w:r>
      <w:r w:rsidR="005A722F">
        <w:rPr>
          <w:rFonts w:ascii="Verdana" w:hAnsi="Verdana"/>
          <w:sz w:val="20"/>
          <w:lang w:val="en-GB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C079309" w14:textId="77777777" w:rsidR="00185084" w:rsidRDefault="0037752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5A722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D72C59D" w14:textId="351CDB7C" w:rsidR="00D302B8" w:rsidRPr="00482A4F" w:rsidRDefault="00D302B8" w:rsidP="005F17B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2F1CE503" w:rsidR="00D302B8" w:rsidRPr="00482A4F" w:rsidRDefault="00D302B8" w:rsidP="00072EC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028A6A14" w:rsidR="00F769EE" w:rsidRPr="00482A4F" w:rsidRDefault="00F769EE" w:rsidP="00535C6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D24DEA6" w:rsidR="00D302B8" w:rsidRPr="00482A4F" w:rsidRDefault="00D302B8" w:rsidP="00A54D5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6B5031A" w:rsidR="00F550D9" w:rsidRPr="007B3F1B" w:rsidRDefault="00F550D9" w:rsidP="00A54D5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19450079" w:rsidR="00F550D9" w:rsidRPr="007B3F1B" w:rsidRDefault="00F550D9" w:rsidP="00A54D5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16691A2" w14:textId="77777777" w:rsidR="00A54D58" w:rsidRDefault="00F550D9" w:rsidP="00A54D5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2439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203B6BE" w14:textId="4D18440A" w:rsidR="00F550D9" w:rsidRPr="007B3F1B" w:rsidRDefault="00F550D9" w:rsidP="00A54D5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0BBF8" w14:textId="77777777" w:rsidR="00030C7A" w:rsidRDefault="00030C7A">
      <w:r>
        <w:separator/>
      </w:r>
    </w:p>
  </w:endnote>
  <w:endnote w:type="continuationSeparator" w:id="0">
    <w:p w14:paraId="7465B3CF" w14:textId="77777777" w:rsidR="00030C7A" w:rsidRDefault="00030C7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D32731A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679D5" w14:textId="77777777" w:rsidR="00030C7A" w:rsidRDefault="00030C7A">
      <w:r>
        <w:separator/>
      </w:r>
    </w:p>
  </w:footnote>
  <w:footnote w:type="continuationSeparator" w:id="0">
    <w:p w14:paraId="2A2B0C87" w14:textId="77777777" w:rsidR="00030C7A" w:rsidRDefault="0003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A7FCAD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s-Latn-BA" w:eastAsia="bs-Latn-B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546CDF9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546CDF9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s-Latn-BA" w:eastAsia="bs-Latn-BA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C7A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252"/>
    <w:rsid w:val="00071695"/>
    <w:rsid w:val="00072ECD"/>
    <w:rsid w:val="000731BF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2D8C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801"/>
    <w:rsid w:val="000E3662"/>
    <w:rsid w:val="000F00CF"/>
    <w:rsid w:val="000F1813"/>
    <w:rsid w:val="000F1E63"/>
    <w:rsid w:val="000F3F34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5E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390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084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DC6"/>
    <w:rsid w:val="001E5C59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61D"/>
    <w:rsid w:val="0024301D"/>
    <w:rsid w:val="00243BF6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E22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4C9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B38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5DD"/>
    <w:rsid w:val="003B6B9F"/>
    <w:rsid w:val="003B6EAA"/>
    <w:rsid w:val="003C0BCA"/>
    <w:rsid w:val="003C1440"/>
    <w:rsid w:val="003C2D83"/>
    <w:rsid w:val="003C4371"/>
    <w:rsid w:val="003C496C"/>
    <w:rsid w:val="003C59B7"/>
    <w:rsid w:val="003C5BF2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B7F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2F8F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87F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5C62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4D"/>
    <w:rsid w:val="00555E26"/>
    <w:rsid w:val="00557D61"/>
    <w:rsid w:val="00562DC9"/>
    <w:rsid w:val="00565491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22F"/>
    <w:rsid w:val="005B0DDB"/>
    <w:rsid w:val="005B11B2"/>
    <w:rsid w:val="005B401C"/>
    <w:rsid w:val="005B710A"/>
    <w:rsid w:val="005B71F8"/>
    <w:rsid w:val="005B7AD3"/>
    <w:rsid w:val="005C1373"/>
    <w:rsid w:val="005C1976"/>
    <w:rsid w:val="005C2304"/>
    <w:rsid w:val="005C3E9B"/>
    <w:rsid w:val="005C6017"/>
    <w:rsid w:val="005D19F1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7B4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AE0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2EB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06A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181"/>
    <w:rsid w:val="006825F3"/>
    <w:rsid w:val="0068325A"/>
    <w:rsid w:val="00683971"/>
    <w:rsid w:val="006873C9"/>
    <w:rsid w:val="00690DA5"/>
    <w:rsid w:val="006914AD"/>
    <w:rsid w:val="006915E0"/>
    <w:rsid w:val="00693978"/>
    <w:rsid w:val="00694912"/>
    <w:rsid w:val="006960AD"/>
    <w:rsid w:val="0069676C"/>
    <w:rsid w:val="00697569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597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589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B68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139F"/>
    <w:rsid w:val="008D39EF"/>
    <w:rsid w:val="008D4337"/>
    <w:rsid w:val="008D6EA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0A91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297"/>
    <w:rsid w:val="00966432"/>
    <w:rsid w:val="00967A21"/>
    <w:rsid w:val="00967BFC"/>
    <w:rsid w:val="00970D39"/>
    <w:rsid w:val="009721AF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1DA1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4D58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B3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5B5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3B6"/>
    <w:rsid w:val="00C06E27"/>
    <w:rsid w:val="00C07B71"/>
    <w:rsid w:val="00C115A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1A0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122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4B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D58A8"/>
    <w:rsid w:val="00DE1974"/>
    <w:rsid w:val="00DE1B1A"/>
    <w:rsid w:val="00DE34BF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52A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850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B95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9EE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CA1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289B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43A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893C9-BA1C-42B6-80A6-714896D7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355</Words>
  <Characters>2029</Characters>
  <Application>Microsoft Office Word</Application>
  <DocSecurity>0</DocSecurity>
  <PresentationFormat>Microsoft Word 11.0</PresentationFormat>
  <Lines>16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2380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3</cp:revision>
  <cp:lastPrinted>2013-11-06T08:46:00Z</cp:lastPrinted>
  <dcterms:created xsi:type="dcterms:W3CDTF">2018-03-13T10:34:00Z</dcterms:created>
  <dcterms:modified xsi:type="dcterms:W3CDTF">2018-03-13T10:37:00Z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