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2B" w:rsidRDefault="0087002B" w:rsidP="00E27AF8">
      <w:pPr>
        <w:tabs>
          <w:tab w:val="right" w:pos="8280"/>
        </w:tabs>
        <w:spacing w:after="0"/>
        <w:ind w:right="-22"/>
        <w:contextualSpacing/>
        <w:jc w:val="left"/>
        <w:rPr>
          <w:rFonts w:ascii="Verdana" w:hAnsi="Verdana"/>
          <w:caps/>
          <w:color w:val="002060"/>
          <w:sz w:val="20"/>
          <w:lang w:val="en-GB"/>
        </w:rPr>
      </w:pPr>
    </w:p>
    <w:p w:rsidR="0087002B" w:rsidRDefault="0087002B" w:rsidP="009B5C00">
      <w:pPr>
        <w:spacing w:after="0"/>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p>
    <w:p w:rsidR="0087002B" w:rsidRDefault="0087002B" w:rsidP="009B5C00">
      <w:pPr>
        <w:spacing w:after="0"/>
        <w:ind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7002B" w:rsidRPr="00B223B0" w:rsidRDefault="0087002B" w:rsidP="00B223B0">
      <w:pPr>
        <w:spacing w:after="0"/>
        <w:ind w:right="-992"/>
        <w:jc w:val="left"/>
        <w:rPr>
          <w:rFonts w:ascii="Verdana" w:hAnsi="Verdana" w:cs="Arial"/>
          <w:b/>
          <w:color w:val="002060"/>
          <w:sz w:val="20"/>
          <w:lang w:val="en-GB"/>
        </w:rPr>
      </w:pPr>
    </w:p>
    <w:p w:rsidR="0087002B" w:rsidRPr="00490F95" w:rsidRDefault="0087002B"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706FB1">
        <w:rPr>
          <w:rFonts w:ascii="Verdana" w:hAnsi="Verdana" w:cs="Calibri"/>
          <w:i/>
          <w:lang w:val="en-GB"/>
        </w:rPr>
        <w:t>……….</w:t>
      </w:r>
      <w:r w:rsidRPr="00A63053">
        <w:rPr>
          <w:rFonts w:ascii="Verdana" w:hAnsi="Verdana" w:cs="Calibri"/>
          <w:lang w:val="en-GB"/>
        </w:rPr>
        <w:t xml:space="preserve">till </w:t>
      </w:r>
      <w:r w:rsidR="00706FB1">
        <w:rPr>
          <w:rFonts w:ascii="Verdana" w:hAnsi="Verdana" w:cs="Calibri"/>
          <w:i/>
          <w:lang w:val="en-GB"/>
        </w:rPr>
        <w:t>……….</w:t>
      </w:r>
    </w:p>
    <w:p w:rsidR="0087002B" w:rsidRDefault="0087002B" w:rsidP="00B223B0">
      <w:pPr>
        <w:pStyle w:val="CommentText"/>
        <w:tabs>
          <w:tab w:val="left" w:pos="2552"/>
          <w:tab w:val="left" w:pos="3686"/>
          <w:tab w:val="left" w:pos="5954"/>
        </w:tabs>
        <w:spacing w:after="0"/>
        <w:rPr>
          <w:rFonts w:ascii="Verdana" w:hAnsi="Verdana" w:cs="Calibri"/>
          <w:lang w:val="en-GB"/>
        </w:rPr>
      </w:pPr>
    </w:p>
    <w:p w:rsidR="0087002B" w:rsidRDefault="0087002B" w:rsidP="00B223B0">
      <w:pPr>
        <w:pStyle w:val="CommentText"/>
        <w:tabs>
          <w:tab w:val="left" w:pos="2552"/>
          <w:tab w:val="left" w:pos="3686"/>
          <w:tab w:val="left" w:pos="5954"/>
        </w:tabs>
        <w:spacing w:after="0"/>
        <w:rPr>
          <w:lang w:val="en-GB"/>
        </w:rPr>
      </w:pPr>
      <w:r w:rsidRPr="00490F95">
        <w:rPr>
          <w:rFonts w:ascii="Verdana" w:hAnsi="Verdana" w:cs="Calibri"/>
          <w:lang w:val="en-GB"/>
        </w:rPr>
        <w:t>Duration (</w:t>
      </w:r>
      <w:r>
        <w:rPr>
          <w:rFonts w:ascii="Verdana" w:hAnsi="Verdana" w:cs="Calibri"/>
          <w:lang w:val="en-GB"/>
        </w:rPr>
        <w:t>days) – excluding travel days</w:t>
      </w:r>
      <w:proofErr w:type="gramStart"/>
      <w:r>
        <w:rPr>
          <w:rFonts w:ascii="Verdana" w:hAnsi="Verdana" w:cs="Calibri"/>
          <w:lang w:val="en-GB"/>
        </w:rPr>
        <w:t>:</w:t>
      </w:r>
      <w:r w:rsidR="00EA46B7">
        <w:rPr>
          <w:rFonts w:ascii="Verdana" w:hAnsi="Verdana" w:cs="Calibri"/>
          <w:lang w:val="en-GB"/>
        </w:rPr>
        <w:t>……..</w:t>
      </w:r>
      <w:proofErr w:type="gramEnd"/>
    </w:p>
    <w:p w:rsidR="0087002B" w:rsidRDefault="0087002B" w:rsidP="00F302F2">
      <w:pPr>
        <w:ind w:right="-992"/>
        <w:jc w:val="left"/>
        <w:rPr>
          <w:rFonts w:ascii="Verdana" w:hAnsi="Verdana" w:cs="Arial"/>
          <w:b/>
          <w:color w:val="002060"/>
          <w:sz w:val="20"/>
          <w:lang w:val="en-GB"/>
        </w:rPr>
      </w:pPr>
    </w:p>
    <w:p w:rsidR="0087002B" w:rsidRPr="006261DD" w:rsidRDefault="0087002B"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126"/>
        <w:gridCol w:w="1701"/>
        <w:gridCol w:w="2546"/>
      </w:tblGrid>
      <w:tr w:rsidR="0087002B" w:rsidRPr="007673FA" w:rsidTr="003B1D35">
        <w:trPr>
          <w:trHeight w:val="334"/>
        </w:trPr>
        <w:tc>
          <w:tcPr>
            <w:tcW w:w="2405"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en-GB"/>
              </w:rPr>
            </w:pPr>
            <w:r w:rsidRPr="00A63053">
              <w:rPr>
                <w:rFonts w:ascii="Calibri" w:hAnsi="Calibri" w:cs="Arial"/>
                <w:b/>
                <w:sz w:val="22"/>
                <w:szCs w:val="22"/>
                <w:lang w:val="en-GB"/>
              </w:rPr>
              <w:t>Last name (s)</w:t>
            </w:r>
          </w:p>
        </w:tc>
        <w:tc>
          <w:tcPr>
            <w:tcW w:w="2126"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en-GB"/>
              </w:rPr>
            </w:pPr>
          </w:p>
        </w:tc>
        <w:tc>
          <w:tcPr>
            <w:tcW w:w="1701"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en-GB"/>
              </w:rPr>
            </w:pPr>
            <w:r w:rsidRPr="00A63053">
              <w:rPr>
                <w:rFonts w:ascii="Calibri" w:hAnsi="Calibri" w:cs="Arial"/>
                <w:b/>
                <w:sz w:val="22"/>
                <w:szCs w:val="22"/>
                <w:lang w:val="en-GB"/>
              </w:rPr>
              <w:t>First name (s)</w:t>
            </w:r>
          </w:p>
        </w:tc>
        <w:tc>
          <w:tcPr>
            <w:tcW w:w="2546" w:type="dxa"/>
            <w:shd w:val="clear" w:color="auto" w:fill="FFFFFF"/>
          </w:tcPr>
          <w:p w:rsidR="0087002B" w:rsidRPr="00A63053" w:rsidRDefault="0087002B" w:rsidP="00C82977">
            <w:pPr>
              <w:shd w:val="clear" w:color="auto" w:fill="FFFFFF"/>
              <w:spacing w:after="120"/>
              <w:ind w:right="-993"/>
              <w:jc w:val="center"/>
              <w:rPr>
                <w:rFonts w:ascii="Calibri" w:hAnsi="Calibri" w:cs="Arial"/>
                <w:b/>
                <w:color w:val="002060"/>
                <w:szCs w:val="22"/>
                <w:lang w:val="en-GB"/>
              </w:rPr>
            </w:pPr>
          </w:p>
        </w:tc>
      </w:tr>
      <w:tr w:rsidR="0087002B" w:rsidRPr="007673FA" w:rsidTr="003B1D35">
        <w:trPr>
          <w:trHeight w:val="412"/>
        </w:trPr>
        <w:tc>
          <w:tcPr>
            <w:tcW w:w="2405"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is-IS"/>
              </w:rPr>
            </w:pPr>
            <w:r w:rsidRPr="00A63053">
              <w:rPr>
                <w:rFonts w:ascii="Calibri" w:hAnsi="Calibri" w:cs="Arial"/>
                <w:b/>
                <w:sz w:val="22"/>
                <w:szCs w:val="22"/>
                <w:lang w:val="en-GB"/>
              </w:rPr>
              <w:t>Seniority</w:t>
            </w:r>
            <w:r w:rsidRPr="00A63053">
              <w:rPr>
                <w:rStyle w:val="EndnoteReference"/>
                <w:rFonts w:ascii="Calibri" w:hAnsi="Calibri" w:cs="Arial"/>
                <w:b/>
                <w:sz w:val="22"/>
                <w:szCs w:val="22"/>
                <w:lang w:val="en-GB"/>
              </w:rPr>
              <w:endnoteReference w:id="1"/>
            </w:r>
          </w:p>
        </w:tc>
        <w:tc>
          <w:tcPr>
            <w:tcW w:w="2126"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en-GB"/>
              </w:rPr>
            </w:pPr>
          </w:p>
        </w:tc>
        <w:tc>
          <w:tcPr>
            <w:tcW w:w="1701"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en-GB"/>
              </w:rPr>
            </w:pPr>
            <w:r w:rsidRPr="00A63053">
              <w:rPr>
                <w:rFonts w:ascii="Calibri" w:hAnsi="Calibri" w:cs="Arial"/>
                <w:b/>
                <w:sz w:val="22"/>
                <w:szCs w:val="22"/>
                <w:lang w:val="en-GB"/>
              </w:rPr>
              <w:t>Nationality</w:t>
            </w:r>
            <w:r w:rsidRPr="00A63053">
              <w:rPr>
                <w:rStyle w:val="EndnoteReference"/>
                <w:rFonts w:ascii="Calibri" w:hAnsi="Calibri" w:cs="Arial"/>
                <w:b/>
                <w:sz w:val="22"/>
                <w:szCs w:val="22"/>
                <w:lang w:val="en-GB"/>
              </w:rPr>
              <w:endnoteReference w:id="2"/>
            </w:r>
          </w:p>
        </w:tc>
        <w:tc>
          <w:tcPr>
            <w:tcW w:w="2546" w:type="dxa"/>
            <w:shd w:val="clear" w:color="auto" w:fill="FFFFFF"/>
          </w:tcPr>
          <w:p w:rsidR="0087002B" w:rsidRPr="00A63053" w:rsidRDefault="0087002B" w:rsidP="00D312B5">
            <w:pPr>
              <w:shd w:val="clear" w:color="auto" w:fill="FFFFFF"/>
              <w:spacing w:after="120"/>
              <w:ind w:right="-993"/>
              <w:rPr>
                <w:rFonts w:ascii="Calibri" w:hAnsi="Calibri" w:cs="Arial"/>
                <w:b/>
                <w:szCs w:val="22"/>
                <w:lang w:val="en-GB"/>
              </w:rPr>
            </w:pPr>
          </w:p>
        </w:tc>
      </w:tr>
      <w:tr w:rsidR="0087002B" w:rsidRPr="007673FA" w:rsidTr="003B1D35">
        <w:tc>
          <w:tcPr>
            <w:tcW w:w="2405"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en-GB"/>
              </w:rPr>
            </w:pPr>
            <w:r>
              <w:rPr>
                <w:rFonts w:ascii="Calibri" w:hAnsi="Calibri" w:cs="Arial"/>
                <w:b/>
                <w:sz w:val="22"/>
                <w:szCs w:val="22"/>
                <w:lang w:val="en-GB"/>
              </w:rPr>
              <w:t>Gender</w:t>
            </w:r>
            <w:r w:rsidRPr="00A63053">
              <w:rPr>
                <w:rFonts w:ascii="Calibri" w:hAnsi="Calibri" w:cs="Arial"/>
                <w:b/>
                <w:sz w:val="22"/>
                <w:szCs w:val="22"/>
                <w:lang w:val="en-GB"/>
              </w:rPr>
              <w:t xml:space="preserve"> </w:t>
            </w:r>
            <w:r w:rsidRPr="00A63053">
              <w:rPr>
                <w:rFonts w:ascii="Calibri" w:hAnsi="Calibri" w:cs="Calibri"/>
                <w:b/>
                <w:sz w:val="22"/>
                <w:szCs w:val="22"/>
                <w:lang w:val="en-GB"/>
              </w:rPr>
              <w:t>[</w:t>
            </w:r>
            <w:r w:rsidRPr="00A63053">
              <w:rPr>
                <w:rFonts w:ascii="Calibri" w:hAnsi="Calibri" w:cs="Calibri"/>
                <w:b/>
                <w:i/>
                <w:sz w:val="22"/>
                <w:szCs w:val="22"/>
                <w:lang w:val="en-GB"/>
              </w:rPr>
              <w:t>M/F</w:t>
            </w:r>
            <w:r w:rsidRPr="00A63053">
              <w:rPr>
                <w:rFonts w:ascii="Calibri" w:hAnsi="Calibri" w:cs="Calibri"/>
                <w:b/>
                <w:sz w:val="22"/>
                <w:szCs w:val="22"/>
                <w:lang w:val="en-GB"/>
              </w:rPr>
              <w:t>]</w:t>
            </w:r>
          </w:p>
        </w:tc>
        <w:tc>
          <w:tcPr>
            <w:tcW w:w="2126" w:type="dxa"/>
            <w:shd w:val="clear" w:color="auto" w:fill="FFFFFF"/>
          </w:tcPr>
          <w:p w:rsidR="0087002B" w:rsidRPr="00A63053" w:rsidRDefault="0087002B" w:rsidP="00C82977">
            <w:pPr>
              <w:shd w:val="clear" w:color="auto" w:fill="FFFFFF"/>
              <w:spacing w:after="120"/>
              <w:ind w:right="-993"/>
              <w:jc w:val="left"/>
              <w:rPr>
                <w:rFonts w:ascii="Calibri" w:hAnsi="Calibri" w:cs="Arial"/>
                <w:b/>
                <w:szCs w:val="22"/>
                <w:lang w:val="en-GB"/>
              </w:rPr>
            </w:pPr>
          </w:p>
        </w:tc>
        <w:tc>
          <w:tcPr>
            <w:tcW w:w="1701" w:type="dxa"/>
            <w:shd w:val="clear" w:color="auto" w:fill="FFFFFF"/>
          </w:tcPr>
          <w:p w:rsidR="0087002B" w:rsidRPr="00A63053" w:rsidRDefault="0087002B" w:rsidP="00C82977">
            <w:pPr>
              <w:shd w:val="clear" w:color="auto" w:fill="FFFFFF"/>
              <w:spacing w:after="120"/>
              <w:ind w:right="-993"/>
              <w:jc w:val="left"/>
              <w:rPr>
                <w:rFonts w:ascii="Calibri" w:hAnsi="Calibri" w:cs="Arial"/>
                <w:b/>
                <w:color w:val="002060"/>
                <w:szCs w:val="22"/>
                <w:lang w:val="en-GB"/>
              </w:rPr>
            </w:pPr>
            <w:r w:rsidRPr="00A63053">
              <w:rPr>
                <w:rFonts w:ascii="Calibri" w:hAnsi="Calibri" w:cs="Arial"/>
                <w:b/>
                <w:sz w:val="22"/>
                <w:szCs w:val="22"/>
                <w:lang w:val="en-GB"/>
              </w:rPr>
              <w:t>Academic year</w:t>
            </w:r>
          </w:p>
        </w:tc>
        <w:tc>
          <w:tcPr>
            <w:tcW w:w="2546" w:type="dxa"/>
            <w:shd w:val="clear" w:color="auto" w:fill="FFFFFF"/>
          </w:tcPr>
          <w:p w:rsidR="0087002B" w:rsidRPr="00A63053" w:rsidRDefault="0087002B" w:rsidP="00C82977">
            <w:pPr>
              <w:shd w:val="clear" w:color="auto" w:fill="FFFFFF"/>
              <w:spacing w:after="120"/>
              <w:ind w:right="-993"/>
              <w:jc w:val="left"/>
              <w:rPr>
                <w:rFonts w:ascii="Calibri" w:hAnsi="Calibri" w:cs="Arial"/>
                <w:b/>
                <w:color w:val="002060"/>
                <w:szCs w:val="22"/>
                <w:lang w:val="en-GB"/>
              </w:rPr>
            </w:pPr>
          </w:p>
        </w:tc>
      </w:tr>
      <w:tr w:rsidR="0087002B" w:rsidRPr="007673FA" w:rsidTr="00FA61F6">
        <w:tc>
          <w:tcPr>
            <w:tcW w:w="2405" w:type="dxa"/>
            <w:shd w:val="clear" w:color="auto" w:fill="FFFFFF"/>
          </w:tcPr>
          <w:p w:rsidR="0087002B" w:rsidRPr="00A63053" w:rsidRDefault="0087002B" w:rsidP="00C82977">
            <w:pPr>
              <w:shd w:val="clear" w:color="auto" w:fill="FFFFFF"/>
              <w:spacing w:after="120"/>
              <w:ind w:right="-993"/>
              <w:jc w:val="left"/>
              <w:rPr>
                <w:rFonts w:ascii="Calibri" w:hAnsi="Calibri" w:cs="Arial"/>
                <w:b/>
                <w:color w:val="002060"/>
                <w:szCs w:val="22"/>
                <w:lang w:val="en-GB"/>
              </w:rPr>
            </w:pPr>
            <w:r w:rsidRPr="00A63053">
              <w:rPr>
                <w:rFonts w:ascii="Calibri" w:hAnsi="Calibri" w:cs="Arial"/>
                <w:b/>
                <w:sz w:val="22"/>
                <w:szCs w:val="22"/>
                <w:lang w:val="en-GB"/>
              </w:rPr>
              <w:t>E-mail</w:t>
            </w:r>
          </w:p>
        </w:tc>
        <w:tc>
          <w:tcPr>
            <w:tcW w:w="6373" w:type="dxa"/>
            <w:gridSpan w:val="3"/>
            <w:shd w:val="clear" w:color="auto" w:fill="FFFFFF"/>
          </w:tcPr>
          <w:p w:rsidR="0087002B" w:rsidRPr="00A63053" w:rsidRDefault="0087002B" w:rsidP="00C82977">
            <w:pPr>
              <w:shd w:val="clear" w:color="auto" w:fill="FFFFFF"/>
              <w:spacing w:after="120"/>
              <w:ind w:right="-993"/>
              <w:jc w:val="left"/>
              <w:rPr>
                <w:rFonts w:ascii="Calibri" w:hAnsi="Calibri" w:cs="Arial"/>
                <w:b/>
                <w:color w:val="002060"/>
                <w:szCs w:val="22"/>
                <w:lang w:val="en-GB"/>
              </w:rPr>
            </w:pPr>
          </w:p>
        </w:tc>
      </w:tr>
    </w:tbl>
    <w:p w:rsidR="0087002B" w:rsidRDefault="0087002B" w:rsidP="00107B17">
      <w:pPr>
        <w:shd w:val="clear" w:color="auto" w:fill="FFFFFF"/>
        <w:spacing w:after="120"/>
        <w:ind w:right="-992"/>
        <w:jc w:val="left"/>
        <w:rPr>
          <w:rFonts w:ascii="Verdana" w:hAnsi="Verdana" w:cs="Arial"/>
          <w:b/>
          <w:color w:val="002060"/>
          <w:sz w:val="16"/>
          <w:szCs w:val="16"/>
          <w:lang w:val="en-GB"/>
        </w:rPr>
      </w:pPr>
    </w:p>
    <w:p w:rsidR="0087002B" w:rsidRDefault="0087002B"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87002B" w:rsidRPr="009F5B61" w:rsidTr="00CF3BB1">
        <w:trPr>
          <w:trHeight w:val="314"/>
        </w:trPr>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 xml:space="preserve">Name </w:t>
            </w:r>
          </w:p>
        </w:tc>
        <w:tc>
          <w:tcPr>
            <w:tcW w:w="6684" w:type="dxa"/>
            <w:gridSpan w:val="3"/>
            <w:shd w:val="clear" w:color="auto" w:fill="FFFFFF"/>
          </w:tcPr>
          <w:p w:rsidR="0087002B" w:rsidRPr="00A63053" w:rsidRDefault="0087002B" w:rsidP="00A63053">
            <w:pPr>
              <w:shd w:val="clear" w:color="auto" w:fill="FFFFFF"/>
              <w:spacing w:after="0"/>
              <w:ind w:right="-993"/>
              <w:jc w:val="left"/>
              <w:rPr>
                <w:rFonts w:ascii="Calibri" w:hAnsi="Calibri" w:cs="Arial"/>
                <w:b/>
                <w:color w:val="002060"/>
                <w:szCs w:val="22"/>
                <w:lang w:val="en-GB"/>
              </w:rPr>
            </w:pPr>
          </w:p>
        </w:tc>
      </w:tr>
      <w:tr w:rsidR="0087002B" w:rsidRPr="005E466D" w:rsidTr="00107B17">
        <w:trPr>
          <w:trHeight w:val="314"/>
        </w:trPr>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Erasmus code</w:t>
            </w:r>
            <w:r w:rsidRPr="00A63053">
              <w:rPr>
                <w:rStyle w:val="EndnoteReference"/>
                <w:rFonts w:ascii="Calibri" w:hAnsi="Calibri" w:cs="Arial"/>
                <w:sz w:val="20"/>
                <w:lang w:val="en-GB"/>
              </w:rPr>
              <w:endnoteReference w:id="3"/>
            </w:r>
            <w:r w:rsidRPr="00A63053">
              <w:rPr>
                <w:rFonts w:ascii="Calibri" w:hAnsi="Calibri" w:cs="Arial"/>
                <w:sz w:val="20"/>
                <w:lang w:val="en-GB"/>
              </w:rPr>
              <w:t xml:space="preserve"> </w:t>
            </w:r>
          </w:p>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(if applicable)</w:t>
            </w:r>
          </w:p>
          <w:p w:rsidR="0087002B" w:rsidRPr="00A63053" w:rsidRDefault="0087002B" w:rsidP="00A63053">
            <w:pPr>
              <w:shd w:val="clear" w:color="auto" w:fill="FFFFFF"/>
              <w:spacing w:after="0"/>
              <w:ind w:right="-993"/>
              <w:jc w:val="left"/>
              <w:rPr>
                <w:rFonts w:ascii="Calibri" w:hAnsi="Calibri" w:cs="Arial"/>
                <w:sz w:val="20"/>
                <w:lang w:val="en-GB"/>
              </w:rPr>
            </w:pPr>
          </w:p>
        </w:tc>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b/>
                <w:color w:val="002060"/>
                <w:sz w:val="20"/>
                <w:lang w:val="en-GB"/>
              </w:rPr>
            </w:pPr>
          </w:p>
        </w:tc>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Faculty/Department</w:t>
            </w:r>
          </w:p>
        </w:tc>
        <w:tc>
          <w:tcPr>
            <w:tcW w:w="2228" w:type="dxa"/>
            <w:shd w:val="clear" w:color="auto" w:fill="FFFFFF"/>
          </w:tcPr>
          <w:p w:rsidR="0087002B" w:rsidRPr="00A63053" w:rsidRDefault="0087002B" w:rsidP="00A63053">
            <w:pPr>
              <w:shd w:val="clear" w:color="auto" w:fill="FFFFFF"/>
              <w:spacing w:after="0"/>
              <w:ind w:right="-993"/>
              <w:jc w:val="center"/>
              <w:rPr>
                <w:rFonts w:ascii="Calibri" w:hAnsi="Calibri" w:cs="Arial"/>
                <w:b/>
                <w:color w:val="002060"/>
                <w:sz w:val="20"/>
                <w:lang w:val="en-GB"/>
              </w:rPr>
            </w:pPr>
          </w:p>
        </w:tc>
      </w:tr>
      <w:tr w:rsidR="0087002B" w:rsidRPr="005E466D" w:rsidTr="00107B17">
        <w:trPr>
          <w:trHeight w:val="472"/>
        </w:trPr>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Address</w:t>
            </w:r>
          </w:p>
        </w:tc>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color w:val="002060"/>
                <w:sz w:val="20"/>
                <w:lang w:val="en-GB"/>
              </w:rPr>
            </w:pPr>
          </w:p>
        </w:tc>
        <w:tc>
          <w:tcPr>
            <w:tcW w:w="2228" w:type="dxa"/>
            <w:shd w:val="clear" w:color="auto" w:fill="FFFFFF"/>
          </w:tcPr>
          <w:p w:rsidR="0087002B" w:rsidRPr="00A63053" w:rsidRDefault="0087002B" w:rsidP="00A63053">
            <w:pPr>
              <w:shd w:val="clear" w:color="auto" w:fill="FFFFFF"/>
              <w:spacing w:after="0"/>
              <w:ind w:right="-992"/>
              <w:jc w:val="left"/>
              <w:rPr>
                <w:rFonts w:ascii="Calibri" w:hAnsi="Calibri" w:cs="Arial"/>
                <w:sz w:val="20"/>
                <w:lang w:val="en-GB"/>
              </w:rPr>
            </w:pPr>
            <w:r w:rsidRPr="00A63053">
              <w:rPr>
                <w:rFonts w:ascii="Calibri" w:hAnsi="Calibri" w:cs="Arial"/>
                <w:sz w:val="20"/>
                <w:lang w:val="en-GB"/>
              </w:rPr>
              <w:t>Country/</w:t>
            </w:r>
            <w:r w:rsidRPr="00A63053">
              <w:rPr>
                <w:rFonts w:ascii="Calibri" w:hAnsi="Calibri" w:cs="Arial"/>
                <w:sz w:val="20"/>
                <w:lang w:val="en-GB"/>
              </w:rPr>
              <w:br/>
              <w:t>Country code</w:t>
            </w:r>
            <w:r w:rsidRPr="00A63053">
              <w:rPr>
                <w:rStyle w:val="EndnoteReference"/>
                <w:rFonts w:ascii="Calibri" w:hAnsi="Calibri" w:cs="Arial"/>
                <w:sz w:val="20"/>
                <w:lang w:val="en-GB"/>
              </w:rPr>
              <w:endnoteReference w:id="4"/>
            </w:r>
          </w:p>
        </w:tc>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b/>
                <w:sz w:val="20"/>
                <w:lang w:val="en-GB"/>
              </w:rPr>
            </w:pPr>
          </w:p>
        </w:tc>
      </w:tr>
      <w:tr w:rsidR="0087002B" w:rsidRPr="005E466D" w:rsidTr="00107B17">
        <w:trPr>
          <w:trHeight w:val="811"/>
        </w:trPr>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 xml:space="preserve">Contact person </w:t>
            </w:r>
            <w:r w:rsidRPr="00A63053">
              <w:rPr>
                <w:rFonts w:ascii="Calibri" w:hAnsi="Calibri" w:cs="Arial"/>
                <w:sz w:val="20"/>
                <w:lang w:val="en-GB"/>
              </w:rPr>
              <w:br/>
              <w:t>name and position</w:t>
            </w:r>
          </w:p>
        </w:tc>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color w:val="002060"/>
                <w:sz w:val="20"/>
                <w:lang w:val="en-GB"/>
              </w:rPr>
            </w:pPr>
          </w:p>
        </w:tc>
        <w:tc>
          <w:tcPr>
            <w:tcW w:w="2228" w:type="dxa"/>
            <w:shd w:val="clear" w:color="auto" w:fill="FFFFFF"/>
          </w:tcPr>
          <w:p w:rsidR="0087002B" w:rsidRPr="00A63053" w:rsidRDefault="0087002B" w:rsidP="00A63053">
            <w:pPr>
              <w:shd w:val="clear" w:color="auto" w:fill="FFFFFF"/>
              <w:spacing w:after="0"/>
              <w:ind w:right="-992"/>
              <w:jc w:val="left"/>
              <w:rPr>
                <w:rFonts w:ascii="Calibri" w:hAnsi="Calibri" w:cs="Arial"/>
                <w:sz w:val="20"/>
                <w:lang w:val="fr-BE"/>
              </w:rPr>
            </w:pPr>
            <w:r w:rsidRPr="00A63053">
              <w:rPr>
                <w:rFonts w:ascii="Calibri" w:hAnsi="Calibri" w:cs="Arial"/>
                <w:sz w:val="20"/>
                <w:lang w:val="fr-BE"/>
              </w:rPr>
              <w:t xml:space="preserve">Contact </w:t>
            </w:r>
            <w:proofErr w:type="spellStart"/>
            <w:r w:rsidRPr="00A63053">
              <w:rPr>
                <w:rFonts w:ascii="Calibri" w:hAnsi="Calibri" w:cs="Arial"/>
                <w:sz w:val="20"/>
                <w:lang w:val="fr-BE"/>
              </w:rPr>
              <w:t>person</w:t>
            </w:r>
            <w:proofErr w:type="spellEnd"/>
          </w:p>
          <w:p w:rsidR="0087002B" w:rsidRPr="00A63053" w:rsidRDefault="0087002B" w:rsidP="00A63053">
            <w:pPr>
              <w:shd w:val="clear" w:color="auto" w:fill="FFFFFF"/>
              <w:spacing w:after="0"/>
              <w:ind w:right="-992"/>
              <w:jc w:val="left"/>
              <w:rPr>
                <w:rFonts w:ascii="Calibri" w:hAnsi="Calibri" w:cs="Arial"/>
                <w:sz w:val="20"/>
                <w:lang w:val="fr-BE"/>
              </w:rPr>
            </w:pPr>
            <w:r w:rsidRPr="00A63053">
              <w:rPr>
                <w:rFonts w:ascii="Calibri" w:hAnsi="Calibri" w:cs="Arial"/>
                <w:sz w:val="20"/>
                <w:lang w:val="fr-BE"/>
              </w:rPr>
              <w:t>e-mail / phone</w:t>
            </w:r>
          </w:p>
        </w:tc>
        <w:tc>
          <w:tcPr>
            <w:tcW w:w="2228" w:type="dxa"/>
            <w:shd w:val="clear" w:color="auto" w:fill="FFFFFF"/>
          </w:tcPr>
          <w:p w:rsidR="00EA46B7" w:rsidRPr="00A63053" w:rsidRDefault="0087002B" w:rsidP="00EA46B7">
            <w:pPr>
              <w:shd w:val="clear" w:color="auto" w:fill="FFFFFF"/>
              <w:spacing w:after="0"/>
              <w:ind w:right="-993"/>
              <w:jc w:val="left"/>
              <w:rPr>
                <w:rFonts w:ascii="Calibri" w:hAnsi="Calibri" w:cs="Arial"/>
                <w:b/>
                <w:color w:val="002060"/>
                <w:sz w:val="20"/>
                <w:lang w:val="fr-BE"/>
              </w:rPr>
            </w:pPr>
            <w:r>
              <w:rPr>
                <w:rFonts w:ascii="Calibri" w:hAnsi="Calibri" w:cs="Arial"/>
                <w:b/>
                <w:color w:val="002060"/>
                <w:sz w:val="20"/>
                <w:lang w:val="fr-BE"/>
              </w:rPr>
              <w:t xml:space="preserve"> </w:t>
            </w:r>
          </w:p>
          <w:p w:rsidR="00203D5C" w:rsidRPr="00A63053" w:rsidRDefault="00203D5C" w:rsidP="00203D5C">
            <w:pPr>
              <w:shd w:val="clear" w:color="auto" w:fill="FFFFFF"/>
              <w:spacing w:after="0"/>
              <w:ind w:right="-993"/>
              <w:jc w:val="left"/>
              <w:rPr>
                <w:rFonts w:ascii="Calibri" w:hAnsi="Calibri" w:cs="Arial"/>
                <w:b/>
                <w:color w:val="002060"/>
                <w:sz w:val="20"/>
                <w:lang w:val="fr-BE"/>
              </w:rPr>
            </w:pPr>
          </w:p>
        </w:tc>
      </w:tr>
      <w:tr w:rsidR="0087002B" w:rsidRPr="005F0E76" w:rsidTr="00107B17">
        <w:trPr>
          <w:trHeight w:val="811"/>
        </w:trPr>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Type of enterprise:</w:t>
            </w:r>
          </w:p>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NACE code</w:t>
            </w:r>
            <w:r w:rsidRPr="00A63053">
              <w:rPr>
                <w:rStyle w:val="EndnoteReference"/>
                <w:rFonts w:ascii="Calibri" w:hAnsi="Calibri" w:cs="Arial"/>
                <w:sz w:val="20"/>
                <w:lang w:val="en-GB"/>
              </w:rPr>
              <w:endnoteReference w:id="5"/>
            </w:r>
            <w:r w:rsidRPr="00A63053">
              <w:rPr>
                <w:rFonts w:ascii="Calibri" w:hAnsi="Calibri" w:cs="Arial"/>
                <w:sz w:val="20"/>
                <w:lang w:val="en-GB"/>
              </w:rPr>
              <w:t xml:space="preserve"> </w:t>
            </w:r>
          </w:p>
          <w:p w:rsidR="0087002B" w:rsidRPr="00A63053" w:rsidRDefault="0087002B" w:rsidP="00A63053">
            <w:pPr>
              <w:shd w:val="clear" w:color="auto" w:fill="FFFFFF"/>
              <w:spacing w:after="0"/>
              <w:ind w:right="-993"/>
              <w:jc w:val="left"/>
              <w:rPr>
                <w:rFonts w:ascii="Calibri" w:hAnsi="Calibri" w:cs="Arial"/>
                <w:sz w:val="20"/>
                <w:lang w:val="en-GB"/>
              </w:rPr>
            </w:pPr>
            <w:r w:rsidRPr="00A63053">
              <w:rPr>
                <w:rFonts w:ascii="Calibri" w:hAnsi="Calibri" w:cs="Arial"/>
                <w:sz w:val="20"/>
                <w:lang w:val="en-GB"/>
              </w:rPr>
              <w:t>(if applicable)</w:t>
            </w:r>
          </w:p>
        </w:tc>
        <w:tc>
          <w:tcPr>
            <w:tcW w:w="2228" w:type="dxa"/>
            <w:shd w:val="clear" w:color="auto" w:fill="FFFFFF"/>
          </w:tcPr>
          <w:p w:rsidR="0087002B" w:rsidRPr="00A63053" w:rsidRDefault="0087002B" w:rsidP="00A63053">
            <w:pPr>
              <w:shd w:val="clear" w:color="auto" w:fill="FFFFFF"/>
              <w:spacing w:after="0"/>
              <w:ind w:right="-993"/>
              <w:jc w:val="left"/>
              <w:rPr>
                <w:rFonts w:ascii="Calibri" w:hAnsi="Calibri" w:cs="Arial"/>
                <w:color w:val="002060"/>
                <w:sz w:val="20"/>
                <w:lang w:val="en-GB"/>
              </w:rPr>
            </w:pPr>
          </w:p>
        </w:tc>
        <w:tc>
          <w:tcPr>
            <w:tcW w:w="2228" w:type="dxa"/>
            <w:shd w:val="clear" w:color="auto" w:fill="FFFFFF"/>
          </w:tcPr>
          <w:p w:rsidR="0087002B" w:rsidRPr="00A63053" w:rsidRDefault="0087002B" w:rsidP="00A63053">
            <w:pPr>
              <w:spacing w:after="0"/>
              <w:ind w:right="-992"/>
              <w:jc w:val="left"/>
              <w:rPr>
                <w:rFonts w:ascii="Calibri" w:hAnsi="Calibri" w:cs="Arial"/>
                <w:sz w:val="20"/>
                <w:lang w:val="en-GB"/>
              </w:rPr>
            </w:pPr>
            <w:r w:rsidRPr="00A63053">
              <w:rPr>
                <w:rFonts w:ascii="Calibri" w:hAnsi="Calibri" w:cs="Arial"/>
                <w:sz w:val="20"/>
                <w:lang w:val="en-GB"/>
              </w:rPr>
              <w:t>Size of enterprise</w:t>
            </w:r>
          </w:p>
          <w:p w:rsidR="0087002B" w:rsidRPr="00A63053" w:rsidRDefault="0087002B" w:rsidP="00A63053">
            <w:pPr>
              <w:shd w:val="clear" w:color="auto" w:fill="FFFFFF"/>
              <w:spacing w:after="0"/>
              <w:ind w:right="-992"/>
              <w:jc w:val="left"/>
              <w:rPr>
                <w:rFonts w:ascii="Calibri" w:hAnsi="Calibri" w:cs="Arial"/>
                <w:sz w:val="20"/>
                <w:lang w:val="en-GB"/>
              </w:rPr>
            </w:pPr>
            <w:r w:rsidRPr="00A63053">
              <w:rPr>
                <w:rFonts w:ascii="Calibri" w:hAnsi="Calibri" w:cs="Arial"/>
                <w:sz w:val="20"/>
                <w:lang w:val="en-GB"/>
              </w:rPr>
              <w:t>(if applicable)</w:t>
            </w:r>
          </w:p>
        </w:tc>
        <w:tc>
          <w:tcPr>
            <w:tcW w:w="2228" w:type="dxa"/>
            <w:shd w:val="clear" w:color="auto" w:fill="FFFFFF"/>
          </w:tcPr>
          <w:p w:rsidR="0087002B" w:rsidRPr="00A63053" w:rsidRDefault="0087002B" w:rsidP="00A63053">
            <w:pPr>
              <w:spacing w:after="0"/>
              <w:ind w:right="-992"/>
              <w:jc w:val="left"/>
              <w:rPr>
                <w:rFonts w:ascii="Calibri" w:hAnsi="Calibri" w:cs="Arial"/>
                <w:sz w:val="20"/>
                <w:lang w:val="en-GB"/>
              </w:rPr>
            </w:pPr>
            <w:r w:rsidRPr="00A63053">
              <w:rPr>
                <w:rFonts w:ascii="Segoe UI Symbol" w:eastAsia="MS Gothic" w:hAnsi="Segoe UI Symbol" w:cs="Segoe UI Symbol"/>
                <w:sz w:val="20"/>
                <w:lang w:val="en-GB"/>
              </w:rPr>
              <w:t>☐</w:t>
            </w:r>
            <w:r w:rsidRPr="00A63053">
              <w:rPr>
                <w:rFonts w:ascii="Calibri" w:hAnsi="Calibri" w:cs="Arial"/>
                <w:sz w:val="20"/>
                <w:lang w:val="en-GB"/>
              </w:rPr>
              <w:t>&lt;250 employees</w:t>
            </w:r>
          </w:p>
          <w:p w:rsidR="0087002B" w:rsidRPr="00A63053" w:rsidRDefault="0087002B" w:rsidP="00A63053">
            <w:pPr>
              <w:shd w:val="clear" w:color="auto" w:fill="FFFFFF"/>
              <w:spacing w:after="0"/>
              <w:ind w:right="-993"/>
              <w:jc w:val="left"/>
              <w:rPr>
                <w:rFonts w:ascii="Calibri" w:hAnsi="Calibri" w:cs="Arial"/>
                <w:b/>
                <w:color w:val="002060"/>
                <w:sz w:val="20"/>
                <w:lang w:val="en-GB"/>
              </w:rPr>
            </w:pPr>
            <w:r>
              <w:rPr>
                <w:rFonts w:ascii="MS Gothic" w:eastAsia="MS Gothic" w:hAnsi="MS Gothic" w:cs="Arial" w:hint="eastAsia"/>
                <w:sz w:val="20"/>
                <w:lang w:val="en-GB"/>
              </w:rPr>
              <w:t>☐</w:t>
            </w:r>
            <w:r w:rsidRPr="00A63053">
              <w:rPr>
                <w:rFonts w:ascii="Calibri" w:hAnsi="Calibri" w:cs="Arial"/>
                <w:sz w:val="20"/>
                <w:lang w:val="en-GB"/>
              </w:rPr>
              <w:t>&gt;</w:t>
            </w:r>
            <w:r w:rsidRPr="00EA46B7">
              <w:rPr>
                <w:rFonts w:ascii="Calibri" w:hAnsi="Calibri" w:cs="Arial"/>
                <w:sz w:val="20"/>
                <w:lang w:val="en-GB"/>
              </w:rPr>
              <w:t>250 employees</w:t>
            </w:r>
          </w:p>
        </w:tc>
      </w:tr>
    </w:tbl>
    <w:p w:rsidR="0087002B" w:rsidRPr="00F8532D" w:rsidRDefault="0087002B" w:rsidP="00107B17">
      <w:pPr>
        <w:shd w:val="clear" w:color="auto" w:fill="FFFFFF"/>
        <w:spacing w:after="120"/>
        <w:ind w:right="-992"/>
        <w:jc w:val="left"/>
        <w:rPr>
          <w:rFonts w:ascii="Verdana" w:hAnsi="Verdana" w:cs="Arial"/>
          <w:b/>
          <w:color w:val="002060"/>
          <w:sz w:val="16"/>
          <w:szCs w:val="16"/>
          <w:lang w:val="en-GB"/>
        </w:rPr>
      </w:pPr>
    </w:p>
    <w:p w:rsidR="0087002B" w:rsidRDefault="0087002B"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676"/>
        <w:gridCol w:w="1863"/>
        <w:gridCol w:w="2157"/>
      </w:tblGrid>
      <w:tr w:rsidR="0087002B" w:rsidRPr="007673FA" w:rsidTr="00700F10">
        <w:trPr>
          <w:trHeight w:val="371"/>
        </w:trPr>
        <w:tc>
          <w:tcPr>
            <w:tcW w:w="2232" w:type="dxa"/>
            <w:shd w:val="clear" w:color="auto" w:fill="FFFFFF"/>
          </w:tcPr>
          <w:p w:rsidR="0087002B" w:rsidRPr="007673FA" w:rsidRDefault="0087002B" w:rsidP="00C62536">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76" w:type="dxa"/>
            <w:shd w:val="clear" w:color="auto" w:fill="FFFFFF"/>
          </w:tcPr>
          <w:p w:rsidR="0087002B" w:rsidRPr="007673FA" w:rsidRDefault="0087002B" w:rsidP="00C62536">
            <w:pPr>
              <w:shd w:val="clear" w:color="auto" w:fill="FFFFFF"/>
              <w:spacing w:after="0"/>
              <w:ind w:right="-993"/>
              <w:jc w:val="left"/>
              <w:rPr>
                <w:rFonts w:ascii="Verdana" w:hAnsi="Verdana" w:cs="Arial"/>
                <w:b/>
                <w:color w:val="002060"/>
                <w:sz w:val="20"/>
                <w:lang w:val="en-GB"/>
              </w:rPr>
            </w:pPr>
          </w:p>
        </w:tc>
        <w:tc>
          <w:tcPr>
            <w:tcW w:w="1863" w:type="dxa"/>
            <w:vMerge w:val="restart"/>
            <w:shd w:val="clear" w:color="auto" w:fill="FFFFFF"/>
          </w:tcPr>
          <w:p w:rsidR="0087002B" w:rsidRPr="007673FA" w:rsidRDefault="0087002B" w:rsidP="00C62536">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87002B" w:rsidRPr="007673FA" w:rsidRDefault="0087002B" w:rsidP="00587FCC">
            <w:pPr>
              <w:shd w:val="clear" w:color="auto" w:fill="FFFFFF"/>
              <w:spacing w:after="0"/>
              <w:ind w:right="-993"/>
              <w:rPr>
                <w:rFonts w:ascii="Verdana" w:hAnsi="Verdana" w:cs="Arial"/>
                <w:b/>
                <w:color w:val="002060"/>
                <w:sz w:val="20"/>
                <w:lang w:val="en-GB"/>
              </w:rPr>
            </w:pPr>
          </w:p>
        </w:tc>
      </w:tr>
      <w:tr w:rsidR="0087002B" w:rsidRPr="007673FA" w:rsidTr="00700F10">
        <w:trPr>
          <w:trHeight w:val="371"/>
        </w:trPr>
        <w:tc>
          <w:tcPr>
            <w:tcW w:w="2232" w:type="dxa"/>
            <w:shd w:val="clear" w:color="auto" w:fill="FFFFFF"/>
          </w:tcPr>
          <w:p w:rsidR="0087002B" w:rsidRPr="001264FF" w:rsidRDefault="0087002B" w:rsidP="00C62536">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7002B" w:rsidRPr="003D4688" w:rsidRDefault="0087002B" w:rsidP="00C62536">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87002B" w:rsidRPr="007673FA" w:rsidRDefault="0087002B" w:rsidP="00C62536">
            <w:pPr>
              <w:shd w:val="clear" w:color="auto" w:fill="FFFFFF"/>
              <w:spacing w:after="0"/>
              <w:ind w:right="-993"/>
              <w:jc w:val="left"/>
              <w:rPr>
                <w:rFonts w:ascii="Verdana" w:hAnsi="Verdana" w:cs="Arial"/>
                <w:sz w:val="20"/>
                <w:lang w:val="en-GB"/>
              </w:rPr>
            </w:pPr>
          </w:p>
        </w:tc>
        <w:tc>
          <w:tcPr>
            <w:tcW w:w="2676" w:type="dxa"/>
            <w:shd w:val="clear" w:color="auto" w:fill="FFFFFF"/>
          </w:tcPr>
          <w:p w:rsidR="0087002B" w:rsidRPr="007673FA" w:rsidRDefault="0087002B" w:rsidP="00C62536">
            <w:pPr>
              <w:shd w:val="clear" w:color="auto" w:fill="FFFFFF"/>
              <w:spacing w:after="0"/>
              <w:ind w:right="-993"/>
              <w:jc w:val="left"/>
              <w:rPr>
                <w:rFonts w:ascii="Verdana" w:hAnsi="Verdana" w:cs="Arial"/>
                <w:b/>
                <w:color w:val="002060"/>
                <w:sz w:val="20"/>
                <w:lang w:val="en-GB"/>
              </w:rPr>
            </w:pPr>
          </w:p>
        </w:tc>
        <w:tc>
          <w:tcPr>
            <w:tcW w:w="1863" w:type="dxa"/>
            <w:vMerge/>
            <w:shd w:val="clear" w:color="auto" w:fill="FFFFFF"/>
          </w:tcPr>
          <w:p w:rsidR="0087002B" w:rsidRPr="007673FA" w:rsidRDefault="0087002B" w:rsidP="00C62536">
            <w:pPr>
              <w:shd w:val="clear" w:color="auto" w:fill="FFFFFF"/>
              <w:spacing w:after="0"/>
              <w:ind w:right="-992"/>
              <w:jc w:val="left"/>
              <w:rPr>
                <w:rFonts w:ascii="Verdana" w:hAnsi="Verdana" w:cs="Arial"/>
                <w:sz w:val="20"/>
                <w:lang w:val="en-GB"/>
              </w:rPr>
            </w:pPr>
          </w:p>
        </w:tc>
        <w:tc>
          <w:tcPr>
            <w:tcW w:w="2157" w:type="dxa"/>
            <w:vMerge/>
            <w:shd w:val="clear" w:color="auto" w:fill="FFFFFF"/>
          </w:tcPr>
          <w:p w:rsidR="0087002B" w:rsidRPr="007673FA" w:rsidRDefault="0087002B" w:rsidP="00C62536">
            <w:pPr>
              <w:shd w:val="clear" w:color="auto" w:fill="FFFFFF"/>
              <w:spacing w:after="0"/>
              <w:ind w:right="-993"/>
              <w:jc w:val="center"/>
              <w:rPr>
                <w:rFonts w:ascii="Verdana" w:hAnsi="Verdana" w:cs="Arial"/>
                <w:b/>
                <w:color w:val="002060"/>
                <w:sz w:val="20"/>
                <w:lang w:val="en-GB"/>
              </w:rPr>
            </w:pPr>
          </w:p>
        </w:tc>
      </w:tr>
      <w:tr w:rsidR="0087002B" w:rsidRPr="007673FA" w:rsidTr="00700F10">
        <w:trPr>
          <w:trHeight w:val="559"/>
        </w:trPr>
        <w:tc>
          <w:tcPr>
            <w:tcW w:w="2232" w:type="dxa"/>
            <w:shd w:val="clear" w:color="auto" w:fill="FFFFFF"/>
          </w:tcPr>
          <w:p w:rsidR="0087002B" w:rsidRPr="007673FA" w:rsidRDefault="0087002B" w:rsidP="00C62536">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676" w:type="dxa"/>
            <w:shd w:val="clear" w:color="auto" w:fill="FFFFFF"/>
          </w:tcPr>
          <w:p w:rsidR="00203D5C" w:rsidRPr="007673FA" w:rsidRDefault="00203D5C" w:rsidP="00C62536">
            <w:pPr>
              <w:shd w:val="clear" w:color="auto" w:fill="FFFFFF"/>
              <w:spacing w:after="0"/>
              <w:ind w:right="-993"/>
              <w:jc w:val="left"/>
              <w:rPr>
                <w:rFonts w:ascii="Verdana" w:hAnsi="Verdana" w:cs="Arial"/>
                <w:color w:val="002060"/>
                <w:sz w:val="20"/>
                <w:lang w:val="en-GB"/>
              </w:rPr>
            </w:pPr>
          </w:p>
        </w:tc>
        <w:tc>
          <w:tcPr>
            <w:tcW w:w="1863" w:type="dxa"/>
            <w:shd w:val="clear" w:color="auto" w:fill="FFFFFF"/>
          </w:tcPr>
          <w:p w:rsidR="0087002B" w:rsidRPr="007673FA" w:rsidRDefault="0087002B" w:rsidP="00C62536">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7002B" w:rsidRPr="007673FA" w:rsidRDefault="0087002B" w:rsidP="00587FCC">
            <w:pPr>
              <w:shd w:val="clear" w:color="auto" w:fill="FFFFFF"/>
              <w:spacing w:after="0"/>
              <w:ind w:right="-993"/>
              <w:rPr>
                <w:rFonts w:ascii="Verdana" w:hAnsi="Verdana" w:cs="Arial"/>
                <w:b/>
                <w:sz w:val="20"/>
                <w:lang w:val="en-GB"/>
              </w:rPr>
            </w:pPr>
          </w:p>
        </w:tc>
      </w:tr>
      <w:tr w:rsidR="0087002B" w:rsidRPr="00EF398E" w:rsidTr="00700F10">
        <w:tc>
          <w:tcPr>
            <w:tcW w:w="2232" w:type="dxa"/>
            <w:shd w:val="clear" w:color="auto" w:fill="FFFFFF"/>
          </w:tcPr>
          <w:p w:rsidR="0087002B" w:rsidRPr="007673FA" w:rsidRDefault="0087002B" w:rsidP="00C62536">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76" w:type="dxa"/>
            <w:shd w:val="clear" w:color="auto" w:fill="FFFFFF"/>
          </w:tcPr>
          <w:p w:rsidR="0087002B" w:rsidRPr="00782942" w:rsidRDefault="0087002B" w:rsidP="00C62536">
            <w:pPr>
              <w:shd w:val="clear" w:color="auto" w:fill="FFFFFF"/>
              <w:spacing w:after="0"/>
              <w:ind w:right="-993"/>
              <w:jc w:val="left"/>
              <w:rPr>
                <w:rFonts w:ascii="Verdana" w:hAnsi="Verdana" w:cs="Arial"/>
                <w:sz w:val="20"/>
                <w:lang w:val="en-GB"/>
              </w:rPr>
            </w:pPr>
          </w:p>
        </w:tc>
        <w:tc>
          <w:tcPr>
            <w:tcW w:w="1863" w:type="dxa"/>
            <w:shd w:val="clear" w:color="auto" w:fill="FFFFFF"/>
          </w:tcPr>
          <w:p w:rsidR="0087002B" w:rsidRPr="00782942" w:rsidRDefault="0087002B" w:rsidP="00C62536">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87002B" w:rsidRPr="00EF398E" w:rsidRDefault="0087002B" w:rsidP="00C62536">
            <w:pPr>
              <w:shd w:val="clear" w:color="auto" w:fill="FFFFFF"/>
              <w:spacing w:after="0"/>
              <w:ind w:right="-993"/>
              <w:jc w:val="left"/>
              <w:rPr>
                <w:rFonts w:ascii="Verdana" w:hAnsi="Verdana" w:cs="Arial"/>
                <w:b/>
                <w:color w:val="002060"/>
                <w:sz w:val="20"/>
                <w:lang w:val="fr-BE"/>
              </w:rPr>
            </w:pPr>
          </w:p>
        </w:tc>
      </w:tr>
    </w:tbl>
    <w:p w:rsidR="0087002B" w:rsidRPr="00A941C9" w:rsidRDefault="0087002B" w:rsidP="007967A9">
      <w:pPr>
        <w:pStyle w:val="Heading4"/>
        <w:keepNext w:val="0"/>
        <w:numPr>
          <w:ilvl w:val="0"/>
          <w:numId w:val="0"/>
        </w:numPr>
        <w:jc w:val="left"/>
        <w:rPr>
          <w:rFonts w:ascii="Verdana" w:hAnsi="Verdana" w:cs="Arial"/>
          <w:sz w:val="20"/>
          <w:lang w:val="fr-BE"/>
        </w:rPr>
      </w:pPr>
    </w:p>
    <w:p w:rsidR="0087002B" w:rsidRPr="000F6F1C" w:rsidRDefault="0087002B" w:rsidP="000F6F1C">
      <w:pPr>
        <w:pStyle w:val="Heading4"/>
        <w:keepNext w:val="0"/>
        <w:numPr>
          <w:ilvl w:val="0"/>
          <w:numId w:val="0"/>
        </w:numPr>
        <w:jc w:val="left"/>
        <w:rPr>
          <w:rFonts w:ascii="Verdana" w:hAnsi="Verdana" w:cs="Calibri"/>
          <w:b/>
          <w:color w:val="002060"/>
          <w:sz w:val="28"/>
          <w:lang w:val="en-GB"/>
        </w:rPr>
      </w:pPr>
      <w:r>
        <w:rPr>
          <w:lang w:val="en-GB"/>
        </w:rPr>
        <w:t>For guidelines, please</w:t>
      </w:r>
      <w:r w:rsidR="0038249E">
        <w:rPr>
          <w:lang w:val="en-GB"/>
        </w:rPr>
        <w:t xml:space="preserve"> look at the end notes on page 3</w:t>
      </w:r>
    </w:p>
    <w:p w:rsidR="0087002B" w:rsidRDefault="0087002B" w:rsidP="006F5D08">
      <w:pPr>
        <w:pStyle w:val="Heading4"/>
        <w:keepNext w:val="0"/>
        <w:numPr>
          <w:ilvl w:val="0"/>
          <w:numId w:val="0"/>
        </w:numPr>
        <w:jc w:val="left"/>
        <w:rPr>
          <w:rFonts w:ascii="Verdana" w:hAnsi="Verdana" w:cs="Arial"/>
          <w:sz w:val="20"/>
          <w:lang w:val="en-GB"/>
        </w:rPr>
      </w:pPr>
    </w:p>
    <w:p w:rsidR="00625B69" w:rsidRPr="00625B69" w:rsidRDefault="00625B69" w:rsidP="00625B69">
      <w:pPr>
        <w:pStyle w:val="Text4"/>
        <w:rPr>
          <w:lang w:val="en-GB"/>
        </w:rPr>
      </w:pPr>
    </w:p>
    <w:p w:rsidR="0087002B" w:rsidRDefault="0087002B"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87002B" w:rsidRPr="00B223B0" w:rsidRDefault="0087002B" w:rsidP="00A75662">
      <w:pPr>
        <w:spacing w:after="120"/>
        <w:ind w:right="-992"/>
        <w:jc w:val="left"/>
        <w:rPr>
          <w:rFonts w:ascii="Verdana" w:hAnsi="Verdana" w:cs="Calibri"/>
          <w:b/>
          <w:color w:val="002060"/>
          <w:sz w:val="20"/>
          <w:lang w:val="en-GB"/>
        </w:rPr>
      </w:pPr>
    </w:p>
    <w:p w:rsidR="0087002B" w:rsidRPr="00354F60" w:rsidRDefault="0087002B"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 xml:space="preserve">PROPOSED MOBILITY </w:t>
      </w:r>
      <w:r>
        <w:rPr>
          <w:rFonts w:ascii="Verdana" w:hAnsi="Verdana" w:cs="Calibri"/>
          <w:b/>
          <w:color w:val="002060"/>
          <w:sz w:val="20"/>
          <w:lang w:val="en-GB"/>
        </w:rPr>
        <w:t xml:space="preserve">TEACHING </w:t>
      </w:r>
      <w:r w:rsidRPr="00354F60">
        <w:rPr>
          <w:rFonts w:ascii="Verdana" w:hAnsi="Verdana" w:cs="Calibri"/>
          <w:b/>
          <w:color w:val="002060"/>
          <w:sz w:val="20"/>
          <w:lang w:val="en-GB"/>
        </w:rPr>
        <w:t>PROGRAMME</w:t>
      </w:r>
    </w:p>
    <w:p w:rsidR="0087002B" w:rsidRPr="00587FCC" w:rsidRDefault="0087002B" w:rsidP="00A63053">
      <w:pPr>
        <w:pStyle w:val="CommentText"/>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6"/>
      </w:r>
      <w:r w:rsidRPr="00121A1B">
        <w:rPr>
          <w:rFonts w:ascii="Verdana" w:hAnsi="Verdana" w:cs="Calibri"/>
          <w:lang w:val="en-GB"/>
        </w:rPr>
        <w:t xml:space="preserve">: </w:t>
      </w:r>
    </w:p>
    <w:p w:rsidR="0087002B" w:rsidRPr="00121A1B" w:rsidRDefault="0087002B" w:rsidP="00A63053">
      <w:pPr>
        <w:pStyle w:val="CommentText"/>
        <w:tabs>
          <w:tab w:val="left" w:pos="2552"/>
          <w:tab w:val="left" w:pos="3686"/>
          <w:tab w:val="left" w:pos="5954"/>
        </w:tabs>
        <w:spacing w:after="0"/>
        <w:rPr>
          <w:rFonts w:ascii="Verdana" w:hAnsi="Verdana" w:cs="Calibri"/>
          <w:lang w:val="en-GB"/>
        </w:rPr>
      </w:pPr>
    </w:p>
    <w:p w:rsidR="0087002B" w:rsidRDefault="0087002B" w:rsidP="00A63053">
      <w:pPr>
        <w:pStyle w:val="CommentText"/>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w:t>
      </w:r>
      <w:r>
        <w:rPr>
          <w:rFonts w:ascii="Verdana" w:hAnsi="Verdana" w:cs="Calibri"/>
          <w:lang w:val="en-GB"/>
        </w:rPr>
        <w:tab/>
      </w:r>
      <w:r w:rsidRPr="00121A1B">
        <w:rPr>
          <w:rFonts w:ascii="Verdana" w:hAnsi="Verdana" w:cs="Calibri"/>
          <w:lang w:val="en-GB"/>
        </w:rPr>
        <w:t xml:space="preserve">Short cycle </w:t>
      </w:r>
      <w:r w:rsidRPr="00B223B0">
        <w:rPr>
          <w:rFonts w:ascii="Verdana" w:hAnsi="Verdana"/>
          <w:lang w:val="en-GB"/>
        </w:rPr>
        <w:t xml:space="preserve">(EQF level 5) </w:t>
      </w:r>
      <w:r>
        <w:rPr>
          <w:rFonts w:ascii="MS Gothic" w:eastAsia="MS Gothic" w:hAnsi="MS Gothic" w:hint="eastAsia"/>
          <w:lang w:val="en-GB"/>
        </w:rPr>
        <w:t>☐</w:t>
      </w:r>
    </w:p>
    <w:p w:rsidR="0087002B" w:rsidRDefault="0087002B" w:rsidP="00A63053">
      <w:pPr>
        <w:pStyle w:val="CommentText"/>
        <w:tabs>
          <w:tab w:val="left" w:pos="2552"/>
          <w:tab w:val="left" w:pos="3686"/>
          <w:tab w:val="left" w:pos="5954"/>
        </w:tabs>
        <w:spacing w:after="0"/>
        <w:ind w:left="2160"/>
        <w:rPr>
          <w:rFonts w:ascii="Verdana" w:hAnsi="Verdana" w:cs="Calibri"/>
          <w:lang w:val="en-GB"/>
        </w:rPr>
      </w:pPr>
      <w:r>
        <w:rPr>
          <w:rFonts w:ascii="Verdana" w:hAnsi="Verdana" w:cs="Calibri"/>
          <w:lang w:val="en-GB"/>
        </w:rPr>
        <w:tab/>
      </w:r>
      <w:r>
        <w:rPr>
          <w:rFonts w:ascii="Verdana" w:hAnsi="Verdana" w:cs="Calibri"/>
          <w:lang w:val="en-GB"/>
        </w:rPr>
        <w:tab/>
      </w:r>
      <w:r w:rsidRPr="008F6ECC">
        <w:rPr>
          <w:rFonts w:ascii="Verdana" w:hAnsi="Verdana" w:cs="Calibri"/>
          <w:lang w:val="en-GB"/>
        </w:rPr>
        <w:t xml:space="preserve">Bachelor </w:t>
      </w:r>
      <w:r w:rsidRPr="008F6ECC">
        <w:rPr>
          <w:rFonts w:ascii="Verdana" w:hAnsi="Verdana"/>
          <w:lang w:val="en-GB"/>
        </w:rPr>
        <w:t>or equivalent first cycle (EQF level 6)</w:t>
      </w:r>
      <w:r w:rsidRPr="00490F95">
        <w:rPr>
          <w:rFonts w:ascii="Verdana" w:hAnsi="Verdana" w:cs="Calibri"/>
          <w:lang w:val="en-GB"/>
        </w:rPr>
        <w:t xml:space="preserve"> </w:t>
      </w:r>
      <w:r>
        <w:rPr>
          <w:rFonts w:ascii="MS Gothic" w:eastAsia="MS Gothic" w:hAnsi="MS Gothic" w:cs="Calibri" w:hint="eastAsia"/>
          <w:lang w:val="en-GB"/>
        </w:rPr>
        <w:t>☐</w:t>
      </w:r>
    </w:p>
    <w:p w:rsidR="0087002B" w:rsidRDefault="0087002B" w:rsidP="00A63053">
      <w:pPr>
        <w:pStyle w:val="CommentText"/>
        <w:tabs>
          <w:tab w:val="left" w:pos="2552"/>
          <w:tab w:val="left" w:pos="3686"/>
          <w:tab w:val="left" w:pos="5954"/>
        </w:tabs>
        <w:spacing w:after="0"/>
        <w:ind w:left="2160"/>
        <w:rPr>
          <w:rFonts w:ascii="Verdana" w:hAnsi="Verdana" w:cs="Calibri"/>
          <w:lang w:val="en-GB"/>
        </w:rPr>
      </w:pPr>
      <w:r w:rsidRPr="00490F95">
        <w:rPr>
          <w:rFonts w:ascii="Verdana" w:hAnsi="Verdana" w:cs="Calibri"/>
          <w:lang w:val="en-GB"/>
        </w:rPr>
        <w:t xml:space="preserve"> </w:t>
      </w:r>
      <w:r>
        <w:rPr>
          <w:rFonts w:ascii="Verdana" w:hAnsi="Verdana" w:cs="Calibri"/>
          <w:lang w:val="en-GB"/>
        </w:rPr>
        <w:tab/>
      </w:r>
      <w:r>
        <w:rPr>
          <w:rFonts w:ascii="Verdana" w:hAnsi="Verdana" w:cs="Calibri"/>
          <w:lang w:val="en-GB"/>
        </w:rPr>
        <w:tab/>
      </w:r>
      <w:r w:rsidRPr="00490F95">
        <w:rPr>
          <w:rFonts w:ascii="Verdana" w:hAnsi="Verdana" w:cs="Calibri"/>
          <w:lang w:val="en-GB"/>
        </w:rPr>
        <w:t xml:space="preserve">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p>
    <w:p w:rsidR="0087002B" w:rsidRPr="00B223B0" w:rsidRDefault="0087002B" w:rsidP="00A63053">
      <w:pPr>
        <w:pStyle w:val="CommentText"/>
        <w:tabs>
          <w:tab w:val="left" w:pos="2552"/>
          <w:tab w:val="left" w:pos="3686"/>
          <w:tab w:val="left" w:pos="5954"/>
        </w:tabs>
        <w:spacing w:after="0"/>
        <w:ind w:left="2160"/>
        <w:rPr>
          <w:rFonts w:ascii="Verdana" w:hAnsi="Verdana" w:cs="Calibri"/>
          <w:lang w:val="en-GB"/>
        </w:rPr>
      </w:pPr>
      <w:r>
        <w:rPr>
          <w:rFonts w:ascii="Verdana" w:hAnsi="Verdana" w:cs="Calibri"/>
          <w:lang w:val="en-GB"/>
        </w:rPr>
        <w:tab/>
      </w:r>
      <w:r>
        <w:rPr>
          <w:rFonts w:ascii="Verdana" w:hAnsi="Verdana" w:cs="Calibri"/>
          <w:lang w:val="en-GB"/>
        </w:rPr>
        <w:tab/>
      </w:r>
      <w:r w:rsidRPr="00490F95">
        <w:rPr>
          <w:rFonts w:ascii="Verdana" w:hAnsi="Verdana" w:cs="Calibri"/>
          <w:lang w:val="en-GB"/>
        </w:rPr>
        <w:t xml:space="preserve">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87002B" w:rsidRDefault="0087002B" w:rsidP="00A63053">
      <w:pPr>
        <w:pStyle w:val="CommentText"/>
        <w:tabs>
          <w:tab w:val="left" w:pos="2552"/>
          <w:tab w:val="left" w:pos="3686"/>
          <w:tab w:val="left" w:pos="5954"/>
        </w:tabs>
        <w:spacing w:after="0"/>
        <w:rPr>
          <w:rFonts w:ascii="Verdana" w:hAnsi="Verdana" w:cs="Calibri"/>
          <w:lang w:val="en-GB"/>
        </w:rPr>
      </w:pPr>
    </w:p>
    <w:p w:rsidR="0087002B" w:rsidRPr="00490F95" w:rsidRDefault="0087002B" w:rsidP="00D81068">
      <w:pPr>
        <w:pStyle w:val="CommentText"/>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Number of students at the receiving institution benefiting fro</w:t>
      </w:r>
      <w:r>
        <w:rPr>
          <w:rFonts w:ascii="Verdana" w:hAnsi="Verdana" w:cs="Calibri"/>
          <w:lang w:val="en-GB"/>
        </w:rPr>
        <w:t xml:space="preserve">m the teaching programme: </w:t>
      </w:r>
    </w:p>
    <w:p w:rsidR="0087002B" w:rsidRDefault="0087002B" w:rsidP="00A63053">
      <w:pPr>
        <w:pStyle w:val="CommentText"/>
        <w:tabs>
          <w:tab w:val="left" w:pos="2552"/>
          <w:tab w:val="left" w:pos="3686"/>
          <w:tab w:val="left" w:pos="5954"/>
        </w:tabs>
        <w:spacing w:after="0"/>
        <w:rPr>
          <w:rFonts w:ascii="Verdana" w:hAnsi="Verdana" w:cs="Calibri"/>
          <w:lang w:val="en-GB"/>
        </w:rPr>
      </w:pPr>
    </w:p>
    <w:p w:rsidR="0087002B" w:rsidRDefault="0087002B" w:rsidP="00A63053">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Number of teaching hours: </w:t>
      </w:r>
    </w:p>
    <w:p w:rsidR="0087002B" w:rsidRDefault="0087002B" w:rsidP="00A63053">
      <w:pPr>
        <w:pStyle w:val="CommentText"/>
        <w:tabs>
          <w:tab w:val="left" w:pos="2552"/>
          <w:tab w:val="left" w:pos="3686"/>
          <w:tab w:val="left" w:pos="5954"/>
        </w:tabs>
        <w:spacing w:after="0"/>
        <w:rPr>
          <w:rFonts w:ascii="Verdana" w:hAnsi="Verdana" w:cs="Calibri"/>
          <w:lang w:val="en-GB"/>
        </w:rPr>
      </w:pPr>
    </w:p>
    <w:p w:rsidR="0087002B" w:rsidRDefault="0087002B" w:rsidP="00A63053">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Language of instruction: </w:t>
      </w:r>
      <w:r w:rsidR="00625B69">
        <w:rPr>
          <w:rFonts w:ascii="Verdana" w:hAnsi="Verdana" w:cs="Calibri"/>
          <w:lang w:val="en-GB"/>
        </w:rPr>
        <w:t>English</w:t>
      </w:r>
    </w:p>
    <w:p w:rsidR="0087002B" w:rsidRDefault="0087002B" w:rsidP="00A63053">
      <w:pPr>
        <w:pStyle w:val="CommentText"/>
        <w:tabs>
          <w:tab w:val="left" w:pos="2552"/>
          <w:tab w:val="left" w:pos="3686"/>
          <w:tab w:val="left" w:pos="5954"/>
        </w:tabs>
        <w:spacing w:after="0"/>
        <w:rPr>
          <w:rFonts w:ascii="Verdana" w:hAnsi="Verdana" w:cs="Calibri"/>
          <w:lang w:val="en-GB"/>
        </w:rPr>
      </w:pPr>
    </w:p>
    <w:p w:rsidR="0087002B" w:rsidRPr="00490F95" w:rsidRDefault="0087002B" w:rsidP="00A63053">
      <w:pPr>
        <w:pStyle w:val="CommentText"/>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7002B" w:rsidRPr="00A941C9" w:rsidTr="00107B17">
        <w:trPr>
          <w:jc w:val="center"/>
        </w:trPr>
        <w:tc>
          <w:tcPr>
            <w:tcW w:w="8763" w:type="dxa"/>
            <w:shd w:val="clear" w:color="auto" w:fill="FFFFFF"/>
          </w:tcPr>
          <w:p w:rsidR="0087002B" w:rsidRDefault="0087002B"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87002B" w:rsidRPr="00625B69" w:rsidRDefault="0087002B" w:rsidP="00625B69">
            <w:pPr>
              <w:spacing w:after="120"/>
              <w:ind w:left="-6" w:firstLine="6"/>
              <w:rPr>
                <w:rFonts w:ascii="Verdana" w:hAnsi="Verdana" w:cs="Calibri"/>
                <w:b/>
                <w:sz w:val="20"/>
                <w:lang w:val="en-GB"/>
              </w:rPr>
            </w:pPr>
            <w:r w:rsidRPr="00D7317C">
              <w:rPr>
                <w:rFonts w:ascii="Verdana" w:hAnsi="Verdana" w:cs="Calibri"/>
                <w:sz w:val="20"/>
                <w:lang w:val="en-GB"/>
              </w:rPr>
              <w:t xml:space="preserve"> </w:t>
            </w:r>
          </w:p>
        </w:tc>
      </w:tr>
    </w:tbl>
    <w:p w:rsidR="0087002B" w:rsidRPr="00490F95" w:rsidRDefault="0087002B"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7002B" w:rsidRPr="00A941C9" w:rsidTr="00107B17">
        <w:trPr>
          <w:jc w:val="center"/>
        </w:trPr>
        <w:tc>
          <w:tcPr>
            <w:tcW w:w="8763" w:type="dxa"/>
            <w:shd w:val="clear" w:color="auto" w:fill="FFFFFF"/>
          </w:tcPr>
          <w:p w:rsidR="0087002B" w:rsidRDefault="0087002B"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87002B" w:rsidRDefault="0087002B" w:rsidP="00BB3EE2">
            <w:pPr>
              <w:spacing w:after="120"/>
              <w:rPr>
                <w:rFonts w:ascii="Verdana" w:hAnsi="Verdana" w:cs="Calibri"/>
                <w:sz w:val="20"/>
                <w:lang w:val="en-GB"/>
              </w:rPr>
            </w:pPr>
          </w:p>
          <w:p w:rsidR="00156B8F" w:rsidRPr="00490F95" w:rsidRDefault="00156B8F" w:rsidP="00BB3EE2">
            <w:pPr>
              <w:spacing w:after="120"/>
              <w:rPr>
                <w:rFonts w:ascii="Verdana" w:hAnsi="Verdana" w:cs="Calibri"/>
                <w:sz w:val="20"/>
                <w:lang w:val="en-GB"/>
              </w:rPr>
            </w:pPr>
          </w:p>
        </w:tc>
      </w:tr>
    </w:tbl>
    <w:p w:rsidR="0087002B" w:rsidRPr="00490F95" w:rsidRDefault="0087002B"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7002B" w:rsidRPr="00A941C9" w:rsidTr="008F6ECC">
        <w:trPr>
          <w:trHeight w:val="777"/>
          <w:jc w:val="center"/>
        </w:trPr>
        <w:tc>
          <w:tcPr>
            <w:tcW w:w="8763" w:type="dxa"/>
            <w:shd w:val="clear" w:color="auto" w:fill="FFFFFF"/>
          </w:tcPr>
          <w:p w:rsidR="0087002B" w:rsidRDefault="0087002B"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87002B" w:rsidRPr="00490F95" w:rsidRDefault="0087002B" w:rsidP="00F71F07">
            <w:pPr>
              <w:spacing w:after="120"/>
              <w:rPr>
                <w:rFonts w:ascii="Verdana" w:hAnsi="Verdana" w:cs="Calibri"/>
                <w:sz w:val="20"/>
                <w:lang w:val="en-GB"/>
              </w:rPr>
            </w:pPr>
          </w:p>
        </w:tc>
      </w:tr>
    </w:tbl>
    <w:p w:rsidR="0087002B" w:rsidRDefault="0087002B" w:rsidP="00C46FA7">
      <w:pPr>
        <w:keepNext/>
        <w:keepLines/>
        <w:tabs>
          <w:tab w:val="left" w:pos="426"/>
        </w:tabs>
        <w:spacing w:after="0"/>
        <w:rPr>
          <w:rFonts w:ascii="Verdana" w:hAnsi="Verdana" w:cs="Calibri"/>
          <w:b/>
          <w:color w:val="002060"/>
          <w:sz w:val="20"/>
          <w:lang w:val="en-GB"/>
        </w:rPr>
      </w:pPr>
    </w:p>
    <w:p w:rsidR="0038249E" w:rsidRPr="00490F95" w:rsidRDefault="0038249E"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7002B" w:rsidRPr="00A941C9" w:rsidTr="00107B17">
        <w:trPr>
          <w:jc w:val="center"/>
        </w:trPr>
        <w:tc>
          <w:tcPr>
            <w:tcW w:w="8763" w:type="dxa"/>
            <w:shd w:val="clear" w:color="auto" w:fill="FFFFFF"/>
          </w:tcPr>
          <w:p w:rsidR="0087002B" w:rsidRDefault="0087002B"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 on the institutional level of both </w:t>
            </w:r>
            <w:proofErr w:type="spellStart"/>
            <w:r>
              <w:rPr>
                <w:rFonts w:ascii="Verdana" w:hAnsi="Verdana" w:cs="Calibri"/>
                <w:b/>
                <w:sz w:val="20"/>
                <w:lang w:val="en-GB"/>
              </w:rPr>
              <w:t>parther</w:t>
            </w:r>
            <w:proofErr w:type="spellEnd"/>
            <w:r>
              <w:rPr>
                <w:rFonts w:ascii="Verdana" w:hAnsi="Verdana" w:cs="Calibri"/>
                <w:b/>
                <w:sz w:val="20"/>
                <w:lang w:val="en-GB"/>
              </w:rPr>
              <w:t xml:space="preserve"> HEIs)</w:t>
            </w:r>
            <w:r w:rsidRPr="00490F95">
              <w:rPr>
                <w:rFonts w:ascii="Verdana" w:hAnsi="Verdana" w:cs="Calibri"/>
                <w:b/>
                <w:sz w:val="20"/>
                <w:lang w:val="en-GB"/>
              </w:rPr>
              <w:t>:</w:t>
            </w:r>
          </w:p>
          <w:p w:rsidR="0087002B" w:rsidRPr="00490F95" w:rsidRDefault="0087002B" w:rsidP="00EA46B7">
            <w:pPr>
              <w:spacing w:after="120"/>
              <w:ind w:left="-6" w:firstLine="6"/>
              <w:rPr>
                <w:rFonts w:ascii="Verdana" w:hAnsi="Verdana" w:cs="Calibri"/>
                <w:sz w:val="20"/>
                <w:lang w:val="en-GB"/>
              </w:rPr>
            </w:pPr>
          </w:p>
        </w:tc>
      </w:tr>
    </w:tbl>
    <w:p w:rsidR="0087002B" w:rsidRDefault="0087002B" w:rsidP="00B223B0">
      <w:pPr>
        <w:keepNext/>
        <w:keepLines/>
        <w:tabs>
          <w:tab w:val="left" w:pos="426"/>
        </w:tabs>
        <w:rPr>
          <w:rFonts w:ascii="Verdana" w:hAnsi="Verdana" w:cs="Calibri"/>
          <w:b/>
          <w:color w:val="002060"/>
          <w:sz w:val="20"/>
          <w:lang w:val="en-GB"/>
        </w:rPr>
      </w:pPr>
    </w:p>
    <w:p w:rsidR="0087002B" w:rsidRDefault="0087002B" w:rsidP="00D81068">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r>
        <w:rPr>
          <w:rFonts w:ascii="Verdana" w:hAnsi="Verdana" w:cs="Calibri"/>
          <w:b/>
          <w:sz w:val="20"/>
          <w:lang w:val="en-GB"/>
        </w:rPr>
        <w:t>Detailed dissemination plan about achieved results with reference to realized mobility</w:t>
      </w:r>
      <w:r w:rsidRPr="00490F95">
        <w:rPr>
          <w:rFonts w:ascii="Verdana" w:hAnsi="Verdana" w:cs="Calibri"/>
          <w:b/>
          <w:sz w:val="20"/>
          <w:lang w:val="en-GB"/>
        </w:rPr>
        <w:t>:</w:t>
      </w:r>
    </w:p>
    <w:p w:rsidR="0038249E" w:rsidRDefault="0038249E" w:rsidP="00D81068">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p>
    <w:p w:rsidR="0087002B" w:rsidRPr="00490F95" w:rsidRDefault="0087002B" w:rsidP="00D81068">
      <w:pPr>
        <w:spacing w:after="120"/>
        <w:ind w:left="-6" w:firstLine="6"/>
        <w:rPr>
          <w:rFonts w:ascii="Verdana" w:hAnsi="Verdana" w:cs="Calibri"/>
          <w:b/>
          <w:sz w:val="20"/>
          <w:lang w:val="en-GB"/>
        </w:rPr>
      </w:pPr>
    </w:p>
    <w:p w:rsidR="0087002B" w:rsidRDefault="0087002B" w:rsidP="00684877">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r>
        <w:rPr>
          <w:rFonts w:ascii="Verdana" w:hAnsi="Verdana" w:cs="Calibri"/>
          <w:b/>
          <w:sz w:val="20"/>
          <w:lang w:val="en-GB"/>
        </w:rPr>
        <w:t>Sustainability of cooperation and plans for future activities (if any)</w:t>
      </w:r>
      <w:r w:rsidRPr="00490F95">
        <w:rPr>
          <w:rFonts w:ascii="Verdana" w:hAnsi="Verdana" w:cs="Calibri"/>
          <w:b/>
          <w:sz w:val="20"/>
          <w:lang w:val="en-GB"/>
        </w:rPr>
        <w:t>:</w:t>
      </w:r>
    </w:p>
    <w:p w:rsidR="0087002B" w:rsidRDefault="0087002B" w:rsidP="00684877">
      <w:pPr>
        <w:pBdr>
          <w:top w:val="single" w:sz="4" w:space="1" w:color="auto"/>
          <w:left w:val="single" w:sz="4" w:space="0" w:color="auto"/>
          <w:bottom w:val="single" w:sz="4" w:space="1" w:color="auto"/>
          <w:right w:val="single" w:sz="4" w:space="4" w:color="auto"/>
        </w:pBdr>
        <w:spacing w:after="120"/>
        <w:ind w:left="-6" w:firstLine="6"/>
        <w:rPr>
          <w:rFonts w:ascii="Verdana" w:hAnsi="Verdana" w:cs="Calibri"/>
          <w:b/>
          <w:sz w:val="20"/>
          <w:lang w:val="en-GB"/>
        </w:rPr>
      </w:pPr>
    </w:p>
    <w:p w:rsidR="0087002B" w:rsidRDefault="0087002B" w:rsidP="006F5D08">
      <w:pPr>
        <w:spacing w:after="0"/>
        <w:jc w:val="left"/>
        <w:rPr>
          <w:rFonts w:ascii="Verdana" w:hAnsi="Verdana" w:cs="Calibri"/>
          <w:b/>
          <w:color w:val="002060"/>
          <w:sz w:val="20"/>
          <w:lang w:val="en-GB"/>
        </w:rPr>
      </w:pPr>
      <w:r>
        <w:rPr>
          <w:rFonts w:ascii="Verdana" w:hAnsi="Verdana" w:cs="Calibri"/>
          <w:b/>
          <w:color w:val="002060"/>
          <w:sz w:val="20"/>
          <w:lang w:val="en-GB"/>
        </w:rPr>
        <w:br w:type="page"/>
      </w: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87002B" w:rsidRPr="00B223B0" w:rsidRDefault="0087002B"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87002B" w:rsidRPr="00B223B0" w:rsidRDefault="0087002B"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87002B" w:rsidRPr="00B223B0" w:rsidRDefault="0087002B"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87002B" w:rsidRPr="00B223B0" w:rsidRDefault="0087002B"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87002B" w:rsidRPr="00B223B0" w:rsidRDefault="0087002B"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87002B" w:rsidRPr="00FF66CC" w:rsidTr="00107B17">
        <w:trPr>
          <w:jc w:val="center"/>
        </w:trPr>
        <w:tc>
          <w:tcPr>
            <w:tcW w:w="8876" w:type="dxa"/>
            <w:shd w:val="clear" w:color="auto" w:fill="FFFFFF"/>
          </w:tcPr>
          <w:p w:rsidR="0087002B" w:rsidRPr="00490F95" w:rsidRDefault="0087002B"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6C2AA6">
              <w:rPr>
                <w:rFonts w:ascii="Verdana" w:hAnsi="Verdana" w:cs="Calibri"/>
                <w:b/>
                <w:sz w:val="20"/>
                <w:lang w:val="en-GB"/>
              </w:rPr>
              <w:t>teaching staff member</w:t>
            </w:r>
          </w:p>
          <w:p w:rsidR="0087002B" w:rsidRDefault="0087002B"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Pr>
                <w:rFonts w:ascii="Verdana" w:hAnsi="Verdana" w:cs="Calibri"/>
                <w:sz w:val="20"/>
                <w:lang w:val="en-GB"/>
              </w:rPr>
              <w:t xml:space="preserve"> </w:t>
            </w:r>
          </w:p>
          <w:p w:rsidR="0087002B" w:rsidRPr="00490F95" w:rsidRDefault="0087002B" w:rsidP="007A234F">
            <w:pPr>
              <w:tabs>
                <w:tab w:val="left" w:pos="6165"/>
              </w:tabs>
              <w:spacing w:after="120"/>
              <w:rPr>
                <w:rFonts w:ascii="Verdana" w:hAnsi="Verdana" w:cs="Calibri"/>
                <w:sz w:val="20"/>
                <w:lang w:val="en-GB"/>
              </w:rPr>
            </w:pPr>
          </w:p>
          <w:p w:rsidR="0087002B" w:rsidRPr="00490F95" w:rsidRDefault="0087002B" w:rsidP="00EA46B7">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87002B" w:rsidRPr="00B223B0" w:rsidRDefault="0087002B"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87002B" w:rsidRPr="00490F95" w:rsidTr="00107B17">
        <w:trPr>
          <w:jc w:val="center"/>
        </w:trPr>
        <w:tc>
          <w:tcPr>
            <w:tcW w:w="8841" w:type="dxa"/>
            <w:shd w:val="clear" w:color="auto" w:fill="FFFFFF"/>
          </w:tcPr>
          <w:p w:rsidR="0087002B" w:rsidRPr="00490F95" w:rsidRDefault="0087002B"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rsidR="0087002B" w:rsidRDefault="0087002B"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bookmarkStart w:id="0" w:name="_GoBack"/>
            <w:bookmarkEnd w:id="0"/>
          </w:p>
          <w:p w:rsidR="0087002B" w:rsidRPr="00490F95" w:rsidRDefault="0087002B" w:rsidP="00DA5ED4">
            <w:pPr>
              <w:tabs>
                <w:tab w:val="left" w:pos="3348"/>
                <w:tab w:val="left" w:pos="6183"/>
                <w:tab w:val="left" w:pos="6892"/>
              </w:tabs>
              <w:spacing w:after="120"/>
              <w:rPr>
                <w:rFonts w:ascii="Verdana" w:hAnsi="Verdana" w:cs="Calibri"/>
                <w:sz w:val="20"/>
                <w:lang w:val="en-GB"/>
              </w:rPr>
            </w:pPr>
          </w:p>
          <w:p w:rsidR="0087002B" w:rsidRPr="00490F95" w:rsidRDefault="0087002B" w:rsidP="00EA46B7">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tc>
      </w:tr>
    </w:tbl>
    <w:p w:rsidR="0087002B" w:rsidRPr="00B223B0" w:rsidRDefault="0087002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7002B" w:rsidRPr="00490F95" w:rsidTr="00107B17">
        <w:trPr>
          <w:jc w:val="center"/>
        </w:trPr>
        <w:tc>
          <w:tcPr>
            <w:tcW w:w="8823" w:type="dxa"/>
            <w:shd w:val="clear" w:color="auto" w:fill="FFFFFF"/>
          </w:tcPr>
          <w:p w:rsidR="0087002B" w:rsidRPr="00490F95" w:rsidRDefault="0087002B"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87002B" w:rsidRDefault="0087002B"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w:t>
            </w:r>
            <w:r>
              <w:rPr>
                <w:rFonts w:ascii="Verdana" w:hAnsi="Verdana" w:cs="Calibri"/>
                <w:sz w:val="20"/>
                <w:lang w:val="en-GB"/>
              </w:rPr>
              <w:t xml:space="preserve"> responsible person: </w:t>
            </w:r>
          </w:p>
          <w:p w:rsidR="0087002B" w:rsidRPr="00490F95" w:rsidRDefault="0087002B" w:rsidP="00DA5ED4">
            <w:pPr>
              <w:tabs>
                <w:tab w:val="left" w:pos="3312"/>
                <w:tab w:val="left" w:pos="6147"/>
                <w:tab w:val="left" w:pos="6856"/>
              </w:tabs>
              <w:spacing w:after="120"/>
              <w:rPr>
                <w:rFonts w:ascii="Verdana" w:hAnsi="Verdana" w:cs="Calibri"/>
                <w:sz w:val="20"/>
                <w:lang w:val="en-GB"/>
              </w:rPr>
            </w:pPr>
          </w:p>
          <w:p w:rsidR="0087002B" w:rsidRPr="00490F95" w:rsidRDefault="0087002B" w:rsidP="006C2AA6">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Pr>
                <w:rFonts w:ascii="Verdana" w:hAnsi="Verdana" w:cs="Calibri"/>
                <w:sz w:val="20"/>
                <w:lang w:val="en-GB"/>
              </w:rPr>
              <w:t xml:space="preserve"> </w:t>
            </w:r>
          </w:p>
        </w:tc>
      </w:tr>
    </w:tbl>
    <w:p w:rsidR="0087002B" w:rsidRPr="00E003B8" w:rsidRDefault="0087002B" w:rsidP="00A63053">
      <w:pPr>
        <w:spacing w:after="0"/>
        <w:jc w:val="left"/>
        <w:rPr>
          <w:rFonts w:ascii="Verdana" w:hAnsi="Verdana" w:cs="Calibri"/>
          <w:b/>
          <w:color w:val="002060"/>
          <w:sz w:val="28"/>
          <w:lang w:val="en-GB"/>
        </w:rPr>
      </w:pPr>
    </w:p>
    <w:sectPr w:rsidR="0087002B"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DA" w:rsidRDefault="001307DA">
      <w:r>
        <w:separator/>
      </w:r>
    </w:p>
  </w:endnote>
  <w:endnote w:type="continuationSeparator" w:id="0">
    <w:p w:rsidR="001307DA" w:rsidRDefault="001307DA">
      <w:r>
        <w:continuationSeparator/>
      </w:r>
    </w:p>
  </w:endnote>
  <w:endnote w:id="1">
    <w:p w:rsidR="0087002B" w:rsidRDefault="0087002B" w:rsidP="00574FC3">
      <w:pPr>
        <w:pStyle w:val="EndnoteText"/>
        <w:spacing w:after="100"/>
        <w:jc w:val="left"/>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2">
    <w:p w:rsidR="0087002B" w:rsidRDefault="0087002B" w:rsidP="00574FC3">
      <w:pPr>
        <w:pStyle w:val="EndnoteText"/>
        <w:spacing w:after="100"/>
        <w:jc w:val="left"/>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3">
    <w:p w:rsidR="0087002B" w:rsidRDefault="0087002B" w:rsidP="00B223B0">
      <w:pPr>
        <w:pStyle w:val="EndnoteText"/>
        <w:spacing w:after="100"/>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r w:rsidRPr="00574FC3">
        <w:rPr>
          <w:rFonts w:ascii="Verdana" w:hAnsi="Verdana"/>
          <w:sz w:val="16"/>
          <w:szCs w:val="16"/>
          <w:lang w:val="en-GB"/>
        </w:rPr>
        <w:t xml:space="preserve"> </w:t>
      </w:r>
      <w:r>
        <w:rPr>
          <w:rFonts w:ascii="Verdana" w:hAnsi="Verdana"/>
          <w:sz w:val="16"/>
          <w:szCs w:val="16"/>
          <w:lang w:val="en-GB"/>
        </w:rPr>
        <w:t>However, institutions in the Partner countries have to register in the EU ECAS to obtain the relevant PIC number.</w:t>
      </w:r>
    </w:p>
  </w:endnote>
  <w:endnote w:id="4">
    <w:p w:rsidR="0087002B" w:rsidRDefault="0087002B" w:rsidP="00D81068">
      <w:pPr>
        <w:pStyle w:val="EndnoteText"/>
        <w:spacing w:after="100"/>
        <w:jc w:val="left"/>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5">
    <w:p w:rsidR="0087002B" w:rsidRDefault="0087002B" w:rsidP="00D81068">
      <w:pPr>
        <w:pStyle w:val="EndnoteText"/>
        <w:spacing w:after="100"/>
        <w:jc w:val="left"/>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6">
    <w:p w:rsidR="0087002B" w:rsidRDefault="0087002B" w:rsidP="00B223B0">
      <w:pPr>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7">
    <w:p w:rsidR="0087002B" w:rsidRDefault="0087002B" w:rsidP="00B223B0">
      <w:pPr>
        <w:pStyle w:val="EndnoteText"/>
        <w:spacing w:after="100"/>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2B" w:rsidRDefault="00EE47A4">
    <w:pPr>
      <w:pStyle w:val="Footer"/>
      <w:jc w:val="center"/>
    </w:pPr>
    <w:r>
      <w:fldChar w:fldCharType="begin"/>
    </w:r>
    <w:r>
      <w:instrText xml:space="preserve"> PAGE   \* MERGEFORMAT </w:instrText>
    </w:r>
    <w:r>
      <w:fldChar w:fldCharType="separate"/>
    </w:r>
    <w:r w:rsidR="0038249E">
      <w:rPr>
        <w:noProof/>
      </w:rPr>
      <w:t>1</w:t>
    </w:r>
    <w:r>
      <w:rPr>
        <w:noProof/>
      </w:rPr>
      <w:fldChar w:fldCharType="end"/>
    </w:r>
  </w:p>
  <w:p w:rsidR="0087002B" w:rsidRPr="007E2F6C" w:rsidRDefault="0087002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2B" w:rsidRDefault="0087002B">
    <w:pPr>
      <w:pStyle w:val="Footer"/>
    </w:pPr>
  </w:p>
  <w:p w:rsidR="0087002B" w:rsidRPr="00910BEB" w:rsidRDefault="0087002B"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DA" w:rsidRDefault="001307DA">
      <w:r>
        <w:separator/>
      </w:r>
    </w:p>
  </w:footnote>
  <w:footnote w:type="continuationSeparator" w:id="0">
    <w:p w:rsidR="001307DA" w:rsidRDefault="0013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7002B" w:rsidRPr="00ED2543" w:rsidTr="00084A0C">
      <w:trPr>
        <w:trHeight w:val="823"/>
      </w:trPr>
      <w:tc>
        <w:tcPr>
          <w:tcW w:w="7135" w:type="dxa"/>
          <w:vAlign w:val="center"/>
        </w:tcPr>
        <w:p w:rsidR="0087002B" w:rsidRPr="00AD66BB" w:rsidRDefault="006F5D08"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bs-Latn-BA" w:eastAsia="bs-Latn-B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87002B" w:rsidRPr="00B6735A">
            <w:rPr>
              <w:rFonts w:ascii="Verdana" w:hAnsi="Verdana"/>
              <w:b/>
              <w:sz w:val="18"/>
              <w:szCs w:val="18"/>
              <w:lang w:val="en-GB"/>
            </w:rPr>
            <w:t xml:space="preserve">       </w:t>
          </w:r>
        </w:p>
      </w:tc>
      <w:tc>
        <w:tcPr>
          <w:tcW w:w="1252" w:type="dxa"/>
        </w:tcPr>
        <w:p w:rsidR="0087002B" w:rsidRPr="00967BFC" w:rsidRDefault="006F5D08" w:rsidP="00C05937">
          <w:pPr>
            <w:pStyle w:val="ZDGName"/>
            <w:rPr>
              <w:lang w:val="en-GB"/>
            </w:rPr>
          </w:pPr>
          <w:r>
            <w:rPr>
              <w:noProof/>
              <w:lang w:val="bs-Latn-BA" w:eastAsia="bs-Latn-BA"/>
            </w:rPr>
            <mc:AlternateContent>
              <mc:Choice Requires="wps">
                <w:drawing>
                  <wp:anchor distT="0" distB="0" distL="114300" distR="114300" simplePos="0" relativeHeight="251657216" behindDoc="0" locked="0" layoutInCell="1" allowOverlap="1">
                    <wp:simplePos x="0" y="0"/>
                    <wp:positionH relativeFrom="column">
                      <wp:posOffset>-124460</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2B" w:rsidRPr="00AD66BB" w:rsidRDefault="0087002B" w:rsidP="007967A9">
                                <w:pPr>
                                  <w:tabs>
                                    <w:tab w:val="left" w:pos="3119"/>
                                  </w:tabs>
                                  <w:spacing w:after="0"/>
                                  <w:rPr>
                                    <w:rFonts w:ascii="Verdana" w:hAnsi="Verdana"/>
                                    <w:b/>
                                    <w:color w:val="003CB4"/>
                                    <w:sz w:val="16"/>
                                    <w:szCs w:val="16"/>
                                    <w:lang w:val="en-GB"/>
                                  </w:rPr>
                                </w:pPr>
                                <w:r w:rsidRPr="00AD66BB">
                                  <w:rPr>
                                    <w:rFonts w:ascii="Verdana" w:hAnsi="Verdana"/>
                                    <w:b/>
                                    <w:color w:val="003CB4"/>
                                    <w:lang w:val="en-GB"/>
                                  </w:rPr>
                                  <w:t xml:space="preserve">Higher Education </w:t>
                                </w:r>
                              </w:p>
                              <w:p w:rsidR="0087002B" w:rsidRDefault="008700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7002B" w:rsidRPr="00AD66BB" w:rsidRDefault="0087002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8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" filled="f" stroked="f">
                    <v:textbox>
                      <w:txbxContent>
                        <w:p w:rsidR="0087002B" w:rsidRPr="00AD66BB" w:rsidRDefault="0087002B" w:rsidP="007967A9">
                          <w:pPr>
                            <w:tabs>
                              <w:tab w:val="left" w:pos="3119"/>
                            </w:tabs>
                            <w:spacing w:after="0"/>
                            <w:rPr>
                              <w:rFonts w:ascii="Verdana" w:hAnsi="Verdana"/>
                              <w:b/>
                              <w:color w:val="003CB4"/>
                              <w:sz w:val="16"/>
                              <w:szCs w:val="16"/>
                              <w:lang w:val="en-GB"/>
                            </w:rPr>
                          </w:pPr>
                          <w:r w:rsidRPr="00AD66BB">
                            <w:rPr>
                              <w:rFonts w:ascii="Verdana" w:hAnsi="Verdana"/>
                              <w:b/>
                              <w:color w:val="003CB4"/>
                              <w:lang w:val="en-GB"/>
                            </w:rPr>
                            <w:t xml:space="preserve">Higher Education </w:t>
                          </w:r>
                        </w:p>
                        <w:p w:rsidR="0087002B" w:rsidRDefault="008700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7002B" w:rsidRPr="00AD66BB" w:rsidRDefault="0087002B" w:rsidP="007F183D">
                          <w:pPr>
                            <w:tabs>
                              <w:tab w:val="left" w:pos="3119"/>
                            </w:tabs>
                            <w:spacing w:after="120"/>
                            <w:jc w:val="left"/>
                            <w:rPr>
                              <w:rFonts w:ascii="Verdana" w:hAnsi="Verdana"/>
                              <w:b/>
                              <w:color w:val="003CB4"/>
                              <w:sz w:val="16"/>
                              <w:szCs w:val="16"/>
                              <w:lang w:val="en-GB"/>
                            </w:rPr>
                          </w:pPr>
                        </w:p>
                      </w:txbxContent>
                    </v:textbox>
                  </v:shape>
                </w:pict>
              </mc:Fallback>
            </mc:AlternateContent>
          </w:r>
        </w:p>
      </w:tc>
    </w:tr>
  </w:tbl>
  <w:p w:rsidR="0087002B" w:rsidRPr="00B6735A" w:rsidRDefault="0087002B"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2B" w:rsidRPr="00865FC1" w:rsidRDefault="0087002B"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2B4FA"/>
    <w:lvl w:ilvl="0">
      <w:start w:val="1"/>
      <w:numFmt w:val="decimal"/>
      <w:lvlText w:val="%1."/>
      <w:lvlJc w:val="left"/>
      <w:pPr>
        <w:tabs>
          <w:tab w:val="num" w:pos="1492"/>
        </w:tabs>
        <w:ind w:left="1492" w:hanging="360"/>
      </w:pPr>
    </w:lvl>
  </w:abstractNum>
  <w:abstractNum w:abstractNumId="1">
    <w:nsid w:val="FFFFFF7D"/>
    <w:multiLevelType w:val="singleLevel"/>
    <w:tmpl w:val="9468D4D6"/>
    <w:lvl w:ilvl="0">
      <w:start w:val="1"/>
      <w:numFmt w:val="decimal"/>
      <w:lvlText w:val="%1."/>
      <w:lvlJc w:val="left"/>
      <w:pPr>
        <w:tabs>
          <w:tab w:val="num" w:pos="1209"/>
        </w:tabs>
        <w:ind w:left="1209" w:hanging="360"/>
      </w:pPr>
    </w:lvl>
  </w:abstractNum>
  <w:abstractNum w:abstractNumId="2">
    <w:nsid w:val="FFFFFF7E"/>
    <w:multiLevelType w:val="singleLevel"/>
    <w:tmpl w:val="1C5C69F0"/>
    <w:lvl w:ilvl="0">
      <w:start w:val="1"/>
      <w:numFmt w:val="decimal"/>
      <w:lvlText w:val="%1."/>
      <w:lvlJc w:val="left"/>
      <w:pPr>
        <w:tabs>
          <w:tab w:val="num" w:pos="926"/>
        </w:tabs>
        <w:ind w:left="926" w:hanging="360"/>
      </w:pPr>
    </w:lvl>
  </w:abstractNum>
  <w:abstractNum w:abstractNumId="3">
    <w:nsid w:val="FFFFFF7F"/>
    <w:multiLevelType w:val="singleLevel"/>
    <w:tmpl w:val="706A1ACA"/>
    <w:lvl w:ilvl="0">
      <w:start w:val="1"/>
      <w:numFmt w:val="decimal"/>
      <w:lvlText w:val="%1."/>
      <w:lvlJc w:val="left"/>
      <w:pPr>
        <w:tabs>
          <w:tab w:val="num" w:pos="643"/>
        </w:tabs>
        <w:ind w:left="643" w:hanging="360"/>
      </w:pPr>
    </w:lvl>
  </w:abstractNum>
  <w:abstractNum w:abstractNumId="4">
    <w:nsid w:val="FFFFFF80"/>
    <w:multiLevelType w:val="singleLevel"/>
    <w:tmpl w:val="B6AC86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C02A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AC5F70"/>
    <w:lvl w:ilvl="0">
      <w:start w:val="1"/>
      <w:numFmt w:val="bullet"/>
      <w:pStyle w:val="ListNumber5"/>
      <w:lvlText w:val=""/>
      <w:lvlJc w:val="left"/>
      <w:pPr>
        <w:tabs>
          <w:tab w:val="num" w:pos="926"/>
        </w:tabs>
        <w:ind w:left="926" w:hanging="360"/>
      </w:pPr>
      <w:rPr>
        <w:rFonts w:ascii="Symbol" w:hAnsi="Symbol" w:hint="default"/>
      </w:rPr>
    </w:lvl>
  </w:abstractNum>
  <w:abstractNum w:abstractNumId="7">
    <w:nsid w:val="FFFFFF83"/>
    <w:multiLevelType w:val="singleLevel"/>
    <w:tmpl w:val="7E9493E2"/>
    <w:lvl w:ilvl="0">
      <w:start w:val="1"/>
      <w:numFmt w:val="bullet"/>
      <w:pStyle w:val="ListBullet5"/>
      <w:lvlText w:val=""/>
      <w:lvlJc w:val="left"/>
      <w:pPr>
        <w:tabs>
          <w:tab w:val="num" w:pos="643"/>
        </w:tabs>
        <w:ind w:left="643" w:hanging="360"/>
      </w:pPr>
      <w:rPr>
        <w:rFonts w:ascii="Symbol" w:hAnsi="Symbol" w:hint="default"/>
      </w:rPr>
    </w:lvl>
  </w:abstractNum>
  <w:abstractNum w:abstractNumId="8">
    <w:nsid w:val="FFFFFF88"/>
    <w:multiLevelType w:val="singleLevel"/>
    <w:tmpl w:val="94B2F270"/>
    <w:lvl w:ilvl="0">
      <w:start w:val="1"/>
      <w:numFmt w:val="decimal"/>
      <w:lvlText w:val="%1."/>
      <w:lvlJc w:val="left"/>
      <w:pPr>
        <w:tabs>
          <w:tab w:val="num" w:pos="360"/>
        </w:tabs>
        <w:ind w:left="360" w:hanging="360"/>
      </w:pPr>
    </w:lvl>
  </w:abstractNum>
  <w:abstractNum w:abstractNumId="9">
    <w:nsid w:val="FFFFFF89"/>
    <w:multiLevelType w:val="singleLevel"/>
    <w:tmpl w:val="A24A70D0"/>
    <w:lvl w:ilvl="0">
      <w:start w:val="1"/>
      <w:numFmt w:val="bullet"/>
      <w:pStyle w:val="NumPar4"/>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9"/>
  </w:num>
  <w:num w:numId="13">
    <w:abstractNumId w:val="7"/>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20C"/>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F1C"/>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1CA"/>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07DA"/>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6B8F"/>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0B54"/>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2A78"/>
    <w:rsid w:val="00203D5C"/>
    <w:rsid w:val="002067A1"/>
    <w:rsid w:val="002104BD"/>
    <w:rsid w:val="002115B6"/>
    <w:rsid w:val="0021201F"/>
    <w:rsid w:val="00213AD3"/>
    <w:rsid w:val="00214987"/>
    <w:rsid w:val="00214C24"/>
    <w:rsid w:val="00220F09"/>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A4C"/>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3DD"/>
    <w:rsid w:val="00293F9F"/>
    <w:rsid w:val="002952D3"/>
    <w:rsid w:val="002A0192"/>
    <w:rsid w:val="002A35F3"/>
    <w:rsid w:val="002A3EE7"/>
    <w:rsid w:val="002A4B4F"/>
    <w:rsid w:val="002A4B5C"/>
    <w:rsid w:val="002A4BFD"/>
    <w:rsid w:val="002A5574"/>
    <w:rsid w:val="002A64FF"/>
    <w:rsid w:val="002A6814"/>
    <w:rsid w:val="002A726D"/>
    <w:rsid w:val="002A7CBE"/>
    <w:rsid w:val="002B0869"/>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6C9"/>
    <w:rsid w:val="00364CD8"/>
    <w:rsid w:val="00370AE6"/>
    <w:rsid w:val="0037192C"/>
    <w:rsid w:val="00371C48"/>
    <w:rsid w:val="003752F8"/>
    <w:rsid w:val="003764D3"/>
    <w:rsid w:val="003768BB"/>
    <w:rsid w:val="00376BFB"/>
    <w:rsid w:val="00377526"/>
    <w:rsid w:val="003775BC"/>
    <w:rsid w:val="00380180"/>
    <w:rsid w:val="00380FDD"/>
    <w:rsid w:val="0038249E"/>
    <w:rsid w:val="003824D5"/>
    <w:rsid w:val="003831A3"/>
    <w:rsid w:val="00385900"/>
    <w:rsid w:val="0038590F"/>
    <w:rsid w:val="00386406"/>
    <w:rsid w:val="00386FAD"/>
    <w:rsid w:val="00390C8C"/>
    <w:rsid w:val="003910F3"/>
    <w:rsid w:val="0039110A"/>
    <w:rsid w:val="00391688"/>
    <w:rsid w:val="003923BA"/>
    <w:rsid w:val="00394229"/>
    <w:rsid w:val="0039424E"/>
    <w:rsid w:val="003947EC"/>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1D35"/>
    <w:rsid w:val="003B280E"/>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3E58"/>
    <w:rsid w:val="00415654"/>
    <w:rsid w:val="00420001"/>
    <w:rsid w:val="004202FC"/>
    <w:rsid w:val="004208DA"/>
    <w:rsid w:val="00422BC5"/>
    <w:rsid w:val="00425703"/>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260"/>
    <w:rsid w:val="00460355"/>
    <w:rsid w:val="0046086D"/>
    <w:rsid w:val="00461A0D"/>
    <w:rsid w:val="00462037"/>
    <w:rsid w:val="00462281"/>
    <w:rsid w:val="00462572"/>
    <w:rsid w:val="004629BE"/>
    <w:rsid w:val="00463271"/>
    <w:rsid w:val="004658FB"/>
    <w:rsid w:val="00465C27"/>
    <w:rsid w:val="00466B0A"/>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3862"/>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81B"/>
    <w:rsid w:val="004D7BDF"/>
    <w:rsid w:val="004E0D52"/>
    <w:rsid w:val="004E0E28"/>
    <w:rsid w:val="004E3DCD"/>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278F"/>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4FC3"/>
    <w:rsid w:val="00576233"/>
    <w:rsid w:val="00580466"/>
    <w:rsid w:val="00582E52"/>
    <w:rsid w:val="005840D6"/>
    <w:rsid w:val="005848E1"/>
    <w:rsid w:val="00587FCC"/>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26A"/>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B69"/>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476"/>
    <w:rsid w:val="00683971"/>
    <w:rsid w:val="00684877"/>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2AA6"/>
    <w:rsid w:val="006C41A1"/>
    <w:rsid w:val="006C500C"/>
    <w:rsid w:val="006C5B58"/>
    <w:rsid w:val="006C6516"/>
    <w:rsid w:val="006C72BD"/>
    <w:rsid w:val="006C753A"/>
    <w:rsid w:val="006D0382"/>
    <w:rsid w:val="006D05AA"/>
    <w:rsid w:val="006D13C5"/>
    <w:rsid w:val="006D3CDE"/>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5D08"/>
    <w:rsid w:val="006F6EA3"/>
    <w:rsid w:val="00700F10"/>
    <w:rsid w:val="0070242A"/>
    <w:rsid w:val="0070555D"/>
    <w:rsid w:val="007064C9"/>
    <w:rsid w:val="00706FB1"/>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87E"/>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671"/>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02B"/>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6C4"/>
    <w:rsid w:val="008B0B29"/>
    <w:rsid w:val="008B0FCF"/>
    <w:rsid w:val="008B52E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6ECC"/>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66E"/>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5C00"/>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88E"/>
    <w:rsid w:val="009E6590"/>
    <w:rsid w:val="009E6FCD"/>
    <w:rsid w:val="009E7D00"/>
    <w:rsid w:val="009F2792"/>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AE0"/>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053"/>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448"/>
    <w:rsid w:val="00AC1B51"/>
    <w:rsid w:val="00AC2ADC"/>
    <w:rsid w:val="00AC3269"/>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CAA"/>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3EE2"/>
    <w:rsid w:val="00BB597F"/>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536"/>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2977"/>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DBE"/>
    <w:rsid w:val="00CE1808"/>
    <w:rsid w:val="00CE19DE"/>
    <w:rsid w:val="00CE38B2"/>
    <w:rsid w:val="00CE3E92"/>
    <w:rsid w:val="00CF11FF"/>
    <w:rsid w:val="00CF1237"/>
    <w:rsid w:val="00CF3BB1"/>
    <w:rsid w:val="00CF4227"/>
    <w:rsid w:val="00CF55E6"/>
    <w:rsid w:val="00CF63BD"/>
    <w:rsid w:val="00CF6D1D"/>
    <w:rsid w:val="00D01460"/>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2B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17C"/>
    <w:rsid w:val="00D7496E"/>
    <w:rsid w:val="00D7658A"/>
    <w:rsid w:val="00D766ED"/>
    <w:rsid w:val="00D8022C"/>
    <w:rsid w:val="00D80714"/>
    <w:rsid w:val="00D81068"/>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9E4"/>
    <w:rsid w:val="00DE7B28"/>
    <w:rsid w:val="00DF1964"/>
    <w:rsid w:val="00DF4CEC"/>
    <w:rsid w:val="00DF4CF3"/>
    <w:rsid w:val="00DF5C01"/>
    <w:rsid w:val="00DF6866"/>
    <w:rsid w:val="00DF6B9F"/>
    <w:rsid w:val="00DF7065"/>
    <w:rsid w:val="00DF7EBC"/>
    <w:rsid w:val="00E003B8"/>
    <w:rsid w:val="00E00E0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6B7"/>
    <w:rsid w:val="00EA5136"/>
    <w:rsid w:val="00EA63A2"/>
    <w:rsid w:val="00EA6EBC"/>
    <w:rsid w:val="00EA79B4"/>
    <w:rsid w:val="00EB2FA2"/>
    <w:rsid w:val="00EB36DA"/>
    <w:rsid w:val="00EB4485"/>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47A4"/>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61F6"/>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E43F7"/>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BA" w:eastAsia="sr-Latn-B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4D781B"/>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4D781B"/>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4D781B"/>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4D781B"/>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4D781B"/>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4D781B"/>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4D781B"/>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4D781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6590"/>
    <w:rPr>
      <w:b/>
      <w:smallCaps/>
      <w:sz w:val="24"/>
      <w:szCs w:val="20"/>
      <w:lang w:val="fr-FR" w:eastAsia="en-US"/>
    </w:rPr>
  </w:style>
  <w:style w:type="character" w:customStyle="1" w:styleId="Heading2Char">
    <w:name w:val="Heading 2 Char"/>
    <w:basedOn w:val="DefaultParagraphFont"/>
    <w:link w:val="Heading2"/>
    <w:uiPriority w:val="99"/>
    <w:semiHidden/>
    <w:locked/>
    <w:rsid w:val="009E6590"/>
    <w:rPr>
      <w:rFonts w:cs="Times New Roman"/>
      <w:b/>
      <w:sz w:val="24"/>
      <w:lang w:val="fr-FR" w:eastAsia="en-US" w:bidi="ar-SA"/>
    </w:rPr>
  </w:style>
  <w:style w:type="character" w:customStyle="1" w:styleId="Heading3Char">
    <w:name w:val="Heading 3 Char"/>
    <w:basedOn w:val="DefaultParagraphFont"/>
    <w:link w:val="Heading3"/>
    <w:uiPriority w:val="99"/>
    <w:locked/>
    <w:rsid w:val="005D5129"/>
    <w:rPr>
      <w:rFonts w:cs="Times New Roman"/>
      <w:i/>
      <w:sz w:val="24"/>
      <w:lang w:val="fr-FR" w:eastAsia="en-US" w:bidi="ar-SA"/>
    </w:rPr>
  </w:style>
  <w:style w:type="character" w:customStyle="1" w:styleId="Heading4Char">
    <w:name w:val="Heading 4 Char"/>
    <w:basedOn w:val="DefaultParagraphFont"/>
    <w:link w:val="Heading4"/>
    <w:uiPriority w:val="99"/>
    <w:semiHidden/>
    <w:locked/>
    <w:rsid w:val="009E6590"/>
    <w:rPr>
      <w:rFonts w:cs="Times New Roman"/>
      <w:sz w:val="24"/>
      <w:lang w:val="fr-FR" w:eastAsia="en-US" w:bidi="ar-SA"/>
    </w:rPr>
  </w:style>
  <w:style w:type="character" w:customStyle="1" w:styleId="Heading5Char">
    <w:name w:val="Heading 5 Char"/>
    <w:basedOn w:val="DefaultParagraphFont"/>
    <w:link w:val="Heading5"/>
    <w:uiPriority w:val="99"/>
    <w:semiHidden/>
    <w:locked/>
    <w:rsid w:val="009E6590"/>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9E6590"/>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9E6590"/>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9E6590"/>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9E6590"/>
    <w:rPr>
      <w:rFonts w:ascii="Cambria" w:hAnsi="Cambria" w:cs="Times New Roman"/>
      <w:lang w:val="fr-FR" w:eastAsia="en-US"/>
    </w:rPr>
  </w:style>
  <w:style w:type="paragraph" w:customStyle="1" w:styleId="Text1">
    <w:name w:val="Text 1"/>
    <w:basedOn w:val="Normal"/>
    <w:uiPriority w:val="99"/>
    <w:rsid w:val="004D781B"/>
    <w:pPr>
      <w:ind w:left="482"/>
    </w:pPr>
  </w:style>
  <w:style w:type="paragraph" w:customStyle="1" w:styleId="Text2">
    <w:name w:val="Text 2"/>
    <w:basedOn w:val="Normal"/>
    <w:uiPriority w:val="99"/>
    <w:rsid w:val="004D781B"/>
    <w:pPr>
      <w:tabs>
        <w:tab w:val="left" w:pos="2302"/>
      </w:tabs>
      <w:ind w:left="1202"/>
    </w:pPr>
  </w:style>
  <w:style w:type="paragraph" w:customStyle="1" w:styleId="Text3">
    <w:name w:val="Text 3"/>
    <w:basedOn w:val="Normal"/>
    <w:uiPriority w:val="99"/>
    <w:rsid w:val="004D781B"/>
    <w:pPr>
      <w:tabs>
        <w:tab w:val="left" w:pos="2302"/>
      </w:tabs>
      <w:ind w:left="1202"/>
    </w:pPr>
  </w:style>
  <w:style w:type="paragraph" w:customStyle="1" w:styleId="Text4">
    <w:name w:val="Text 4"/>
    <w:basedOn w:val="Normal"/>
    <w:uiPriority w:val="99"/>
    <w:rsid w:val="004D781B"/>
    <w:pPr>
      <w:tabs>
        <w:tab w:val="left" w:pos="2302"/>
      </w:tabs>
      <w:ind w:left="1202"/>
    </w:pPr>
  </w:style>
  <w:style w:type="paragraph" w:customStyle="1" w:styleId="Address">
    <w:name w:val="Address"/>
    <w:basedOn w:val="Normal"/>
    <w:uiPriority w:val="99"/>
    <w:rsid w:val="004D781B"/>
    <w:pPr>
      <w:spacing w:after="0"/>
      <w:jc w:val="left"/>
    </w:pPr>
  </w:style>
  <w:style w:type="paragraph" w:customStyle="1" w:styleId="AddressTL">
    <w:name w:val="AddressTL"/>
    <w:basedOn w:val="Normal"/>
    <w:next w:val="Normal"/>
    <w:uiPriority w:val="99"/>
    <w:rsid w:val="004D781B"/>
    <w:pPr>
      <w:spacing w:after="720"/>
      <w:jc w:val="left"/>
    </w:pPr>
  </w:style>
  <w:style w:type="paragraph" w:customStyle="1" w:styleId="AddressTR">
    <w:name w:val="AddressTR"/>
    <w:basedOn w:val="Normal"/>
    <w:next w:val="Normal"/>
    <w:uiPriority w:val="99"/>
    <w:rsid w:val="004D781B"/>
    <w:pPr>
      <w:spacing w:after="720"/>
      <w:ind w:left="5103"/>
      <w:jc w:val="left"/>
    </w:pPr>
  </w:style>
  <w:style w:type="paragraph" w:styleId="BlockText">
    <w:name w:val="Block Text"/>
    <w:basedOn w:val="Normal"/>
    <w:uiPriority w:val="99"/>
    <w:rsid w:val="004D781B"/>
    <w:pPr>
      <w:spacing w:after="120"/>
      <w:ind w:left="1440" w:right="1440"/>
    </w:pPr>
  </w:style>
  <w:style w:type="paragraph" w:styleId="BodyText">
    <w:name w:val="Body Text"/>
    <w:basedOn w:val="Normal"/>
    <w:link w:val="BodyTextChar"/>
    <w:uiPriority w:val="99"/>
    <w:rsid w:val="004D781B"/>
    <w:pPr>
      <w:spacing w:after="120"/>
    </w:pPr>
  </w:style>
  <w:style w:type="character" w:customStyle="1" w:styleId="BodyTextChar">
    <w:name w:val="Body Text Char"/>
    <w:basedOn w:val="DefaultParagraphFont"/>
    <w:link w:val="BodyText"/>
    <w:uiPriority w:val="99"/>
    <w:semiHidden/>
    <w:locked/>
    <w:rsid w:val="009E6590"/>
    <w:rPr>
      <w:rFonts w:cs="Times New Roman"/>
      <w:sz w:val="20"/>
      <w:szCs w:val="20"/>
      <w:lang w:val="fr-FR" w:eastAsia="en-US"/>
    </w:rPr>
  </w:style>
  <w:style w:type="paragraph" w:styleId="BodyText2">
    <w:name w:val="Body Text 2"/>
    <w:basedOn w:val="Normal"/>
    <w:link w:val="BodyText2Char"/>
    <w:uiPriority w:val="99"/>
    <w:rsid w:val="004D781B"/>
    <w:pPr>
      <w:spacing w:after="120" w:line="480" w:lineRule="auto"/>
    </w:pPr>
  </w:style>
  <w:style w:type="character" w:customStyle="1" w:styleId="BodyText2Char">
    <w:name w:val="Body Text 2 Char"/>
    <w:basedOn w:val="DefaultParagraphFont"/>
    <w:link w:val="BodyText2"/>
    <w:uiPriority w:val="99"/>
    <w:semiHidden/>
    <w:locked/>
    <w:rsid w:val="009E6590"/>
    <w:rPr>
      <w:rFonts w:cs="Times New Roman"/>
      <w:sz w:val="20"/>
      <w:szCs w:val="20"/>
      <w:lang w:val="fr-FR" w:eastAsia="en-US"/>
    </w:rPr>
  </w:style>
  <w:style w:type="paragraph" w:styleId="BodyText3">
    <w:name w:val="Body Text 3"/>
    <w:basedOn w:val="Normal"/>
    <w:link w:val="BodyText3Char"/>
    <w:uiPriority w:val="99"/>
    <w:rsid w:val="004D781B"/>
    <w:pPr>
      <w:spacing w:after="120"/>
    </w:pPr>
    <w:rPr>
      <w:sz w:val="16"/>
    </w:rPr>
  </w:style>
  <w:style w:type="character" w:customStyle="1" w:styleId="BodyText3Char">
    <w:name w:val="Body Text 3 Char"/>
    <w:basedOn w:val="DefaultParagraphFont"/>
    <w:link w:val="BodyText3"/>
    <w:uiPriority w:val="99"/>
    <w:semiHidden/>
    <w:locked/>
    <w:rsid w:val="009E6590"/>
    <w:rPr>
      <w:rFonts w:cs="Times New Roman"/>
      <w:sz w:val="16"/>
      <w:szCs w:val="16"/>
      <w:lang w:val="fr-FR" w:eastAsia="en-US"/>
    </w:rPr>
  </w:style>
  <w:style w:type="paragraph" w:styleId="BodyTextFirstIndent">
    <w:name w:val="Body Text First Indent"/>
    <w:basedOn w:val="BodyText"/>
    <w:link w:val="BodyTextFirstIndentChar"/>
    <w:uiPriority w:val="99"/>
    <w:rsid w:val="004D781B"/>
    <w:pPr>
      <w:ind w:firstLine="210"/>
    </w:pPr>
  </w:style>
  <w:style w:type="character" w:customStyle="1" w:styleId="BodyTextFirstIndentChar">
    <w:name w:val="Body Text First Indent Char"/>
    <w:basedOn w:val="BodyTextChar"/>
    <w:link w:val="BodyTextFirstIndent"/>
    <w:uiPriority w:val="99"/>
    <w:semiHidden/>
    <w:locked/>
    <w:rsid w:val="009E6590"/>
    <w:rPr>
      <w:rFonts w:cs="Times New Roman"/>
      <w:sz w:val="20"/>
      <w:szCs w:val="20"/>
      <w:lang w:val="fr-FR" w:eastAsia="en-US"/>
    </w:rPr>
  </w:style>
  <w:style w:type="paragraph" w:styleId="BodyTextIndent">
    <w:name w:val="Body Text Indent"/>
    <w:basedOn w:val="Normal"/>
    <w:link w:val="BodyTextIndentChar"/>
    <w:uiPriority w:val="99"/>
    <w:rsid w:val="004D781B"/>
    <w:pPr>
      <w:spacing w:after="120"/>
      <w:ind w:left="283"/>
    </w:pPr>
  </w:style>
  <w:style w:type="character" w:customStyle="1" w:styleId="BodyTextIndentChar">
    <w:name w:val="Body Text Indent Char"/>
    <w:basedOn w:val="DefaultParagraphFont"/>
    <w:link w:val="BodyTextIndent"/>
    <w:uiPriority w:val="99"/>
    <w:semiHidden/>
    <w:locked/>
    <w:rsid w:val="009E6590"/>
    <w:rPr>
      <w:rFonts w:cs="Times New Roman"/>
      <w:sz w:val="20"/>
      <w:szCs w:val="20"/>
      <w:lang w:val="fr-FR" w:eastAsia="en-US"/>
    </w:rPr>
  </w:style>
  <w:style w:type="paragraph" w:styleId="BodyTextFirstIndent2">
    <w:name w:val="Body Text First Indent 2"/>
    <w:basedOn w:val="BodyTextIndent"/>
    <w:link w:val="BodyTextFirstIndent2Char"/>
    <w:uiPriority w:val="99"/>
    <w:rsid w:val="004D781B"/>
    <w:pPr>
      <w:ind w:firstLine="210"/>
    </w:pPr>
  </w:style>
  <w:style w:type="character" w:customStyle="1" w:styleId="BodyTextFirstIndent2Char">
    <w:name w:val="Body Text First Indent 2 Char"/>
    <w:basedOn w:val="BodyTextIndentChar"/>
    <w:link w:val="BodyTextFirstIndent2"/>
    <w:uiPriority w:val="99"/>
    <w:semiHidden/>
    <w:locked/>
    <w:rsid w:val="009E6590"/>
    <w:rPr>
      <w:rFonts w:cs="Times New Roman"/>
      <w:sz w:val="20"/>
      <w:szCs w:val="20"/>
      <w:lang w:val="fr-FR" w:eastAsia="en-US"/>
    </w:rPr>
  </w:style>
  <w:style w:type="paragraph" w:styleId="BodyTextIndent2">
    <w:name w:val="Body Text Indent 2"/>
    <w:basedOn w:val="Normal"/>
    <w:link w:val="BodyTextIndent2Char"/>
    <w:uiPriority w:val="99"/>
    <w:rsid w:val="004D781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6590"/>
    <w:rPr>
      <w:rFonts w:cs="Times New Roman"/>
      <w:sz w:val="20"/>
      <w:szCs w:val="20"/>
      <w:lang w:val="fr-FR" w:eastAsia="en-US"/>
    </w:rPr>
  </w:style>
  <w:style w:type="paragraph" w:styleId="BodyTextIndent3">
    <w:name w:val="Body Text Indent 3"/>
    <w:basedOn w:val="Normal"/>
    <w:link w:val="BodyTextIndent3Char"/>
    <w:uiPriority w:val="99"/>
    <w:rsid w:val="004D781B"/>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9E6590"/>
    <w:rPr>
      <w:rFonts w:cs="Times New Roman"/>
      <w:sz w:val="16"/>
      <w:szCs w:val="16"/>
      <w:lang w:val="fr-FR" w:eastAsia="en-US"/>
    </w:rPr>
  </w:style>
  <w:style w:type="paragraph" w:styleId="Caption">
    <w:name w:val="caption"/>
    <w:basedOn w:val="Normal"/>
    <w:next w:val="Normal"/>
    <w:uiPriority w:val="99"/>
    <w:qFormat/>
    <w:rsid w:val="004D781B"/>
    <w:pPr>
      <w:spacing w:before="120" w:after="120"/>
    </w:pPr>
    <w:rPr>
      <w:b/>
    </w:rPr>
  </w:style>
  <w:style w:type="paragraph" w:customStyle="1" w:styleId="ChapterTitle">
    <w:name w:val="ChapterTitle"/>
    <w:basedOn w:val="Normal"/>
    <w:next w:val="SectionTitle"/>
    <w:uiPriority w:val="99"/>
    <w:rsid w:val="004D781B"/>
    <w:pPr>
      <w:keepNext/>
      <w:spacing w:after="480"/>
      <w:jc w:val="center"/>
    </w:pPr>
    <w:rPr>
      <w:b/>
      <w:sz w:val="32"/>
    </w:rPr>
  </w:style>
  <w:style w:type="paragraph" w:customStyle="1" w:styleId="SectionTitle">
    <w:name w:val="SectionTitle"/>
    <w:basedOn w:val="Normal"/>
    <w:next w:val="Heading1"/>
    <w:uiPriority w:val="99"/>
    <w:rsid w:val="004D781B"/>
    <w:pPr>
      <w:keepNext/>
      <w:spacing w:after="480"/>
      <w:jc w:val="center"/>
    </w:pPr>
    <w:rPr>
      <w:b/>
      <w:smallCaps/>
      <w:sz w:val="28"/>
    </w:rPr>
  </w:style>
  <w:style w:type="paragraph" w:styleId="Closing">
    <w:name w:val="Closing"/>
    <w:basedOn w:val="Normal"/>
    <w:link w:val="ClosingChar"/>
    <w:uiPriority w:val="99"/>
    <w:rsid w:val="004D781B"/>
    <w:pPr>
      <w:ind w:left="4252"/>
    </w:pPr>
  </w:style>
  <w:style w:type="character" w:customStyle="1" w:styleId="ClosingChar">
    <w:name w:val="Closing Char"/>
    <w:basedOn w:val="DefaultParagraphFont"/>
    <w:link w:val="Closing"/>
    <w:uiPriority w:val="99"/>
    <w:semiHidden/>
    <w:locked/>
    <w:rsid w:val="009E6590"/>
    <w:rPr>
      <w:rFonts w:cs="Times New Roman"/>
      <w:sz w:val="20"/>
      <w:szCs w:val="20"/>
      <w:lang w:val="fr-FR" w:eastAsia="en-US"/>
    </w:rPr>
  </w:style>
  <w:style w:type="paragraph" w:styleId="CommentText">
    <w:name w:val="annotation text"/>
    <w:basedOn w:val="Normal"/>
    <w:link w:val="CommentTextChar"/>
    <w:uiPriority w:val="99"/>
    <w:rsid w:val="004D781B"/>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4D781B"/>
    <w:pPr>
      <w:spacing w:after="0"/>
      <w:ind w:left="5103" w:right="-567"/>
      <w:jc w:val="left"/>
    </w:pPr>
  </w:style>
  <w:style w:type="character" w:customStyle="1" w:styleId="DateChar">
    <w:name w:val="Date Char"/>
    <w:basedOn w:val="DefaultParagraphFont"/>
    <w:link w:val="Date"/>
    <w:uiPriority w:val="99"/>
    <w:semiHidden/>
    <w:locked/>
    <w:rsid w:val="009E6590"/>
    <w:rPr>
      <w:rFonts w:cs="Times New Roman"/>
      <w:sz w:val="20"/>
      <w:szCs w:val="20"/>
      <w:lang w:val="fr-FR" w:eastAsia="en-US"/>
    </w:rPr>
  </w:style>
  <w:style w:type="paragraph" w:customStyle="1" w:styleId="References">
    <w:name w:val="References"/>
    <w:basedOn w:val="Normal"/>
    <w:next w:val="AddressTR"/>
    <w:uiPriority w:val="99"/>
    <w:rsid w:val="004D781B"/>
    <w:pPr>
      <w:ind w:left="5103"/>
      <w:jc w:val="left"/>
    </w:pPr>
    <w:rPr>
      <w:sz w:val="20"/>
    </w:rPr>
  </w:style>
  <w:style w:type="paragraph" w:styleId="DocumentMap">
    <w:name w:val="Document Map"/>
    <w:basedOn w:val="Normal"/>
    <w:link w:val="DocumentMapChar"/>
    <w:uiPriority w:val="99"/>
    <w:semiHidden/>
    <w:rsid w:val="004D781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E6590"/>
    <w:rPr>
      <w:rFonts w:cs="Times New Roman"/>
      <w:sz w:val="2"/>
      <w:lang w:val="fr-FR" w:eastAsia="en-US"/>
    </w:rPr>
  </w:style>
  <w:style w:type="paragraph" w:customStyle="1" w:styleId="DoubSign">
    <w:name w:val="DoubSign"/>
    <w:basedOn w:val="Normal"/>
    <w:next w:val="Enclosures"/>
    <w:uiPriority w:val="99"/>
    <w:rsid w:val="004D781B"/>
    <w:pPr>
      <w:tabs>
        <w:tab w:val="left" w:pos="5103"/>
      </w:tabs>
      <w:spacing w:before="1200" w:after="0"/>
      <w:jc w:val="left"/>
    </w:pPr>
  </w:style>
  <w:style w:type="paragraph" w:customStyle="1" w:styleId="Enclosures">
    <w:name w:val="Enclosures"/>
    <w:basedOn w:val="Normal"/>
    <w:uiPriority w:val="99"/>
    <w:rsid w:val="004D781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D781B"/>
    <w:rPr>
      <w:sz w:val="20"/>
    </w:rPr>
  </w:style>
  <w:style w:type="character" w:customStyle="1" w:styleId="EndnoteTextChar">
    <w:name w:val="Endnote Text Char"/>
    <w:basedOn w:val="DefaultParagraphFont"/>
    <w:link w:val="EndnoteText"/>
    <w:uiPriority w:val="99"/>
    <w:semiHidden/>
    <w:locked/>
    <w:rsid w:val="00574FC3"/>
    <w:rPr>
      <w:rFonts w:cs="Times New Roman"/>
      <w:lang w:val="fr-FR" w:eastAsia="en-US"/>
    </w:rPr>
  </w:style>
  <w:style w:type="paragraph" w:styleId="EnvelopeAddress">
    <w:name w:val="envelope address"/>
    <w:basedOn w:val="Normal"/>
    <w:uiPriority w:val="99"/>
    <w:rsid w:val="004D781B"/>
    <w:pPr>
      <w:framePr w:w="7920" w:h="1980" w:hRule="exact" w:hSpace="180" w:wrap="auto" w:hAnchor="page" w:xAlign="center" w:yAlign="bottom"/>
      <w:spacing w:after="0"/>
    </w:pPr>
  </w:style>
  <w:style w:type="paragraph" w:styleId="EnvelopeReturn">
    <w:name w:val="envelope return"/>
    <w:basedOn w:val="Normal"/>
    <w:uiPriority w:val="99"/>
    <w:rsid w:val="004D781B"/>
    <w:pPr>
      <w:spacing w:after="0"/>
    </w:pPr>
    <w:rPr>
      <w:sz w:val="20"/>
    </w:rPr>
  </w:style>
  <w:style w:type="paragraph" w:styleId="Footer">
    <w:name w:val="footer"/>
    <w:basedOn w:val="Normal"/>
    <w:link w:val="FooterChar"/>
    <w:uiPriority w:val="99"/>
    <w:rsid w:val="004D781B"/>
    <w:pPr>
      <w:spacing w:after="0"/>
      <w:ind w:right="-567"/>
      <w:jc w:val="left"/>
    </w:pPr>
    <w:rPr>
      <w:rFonts w:ascii="Arial" w:hAnsi="Arial"/>
      <w:sz w:val="16"/>
      <w:lang w:eastAsia="sr-Latn-BA"/>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4D781B"/>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4D781B"/>
    <w:pPr>
      <w:tabs>
        <w:tab w:val="center" w:pos="4153"/>
        <w:tab w:val="right" w:pos="8306"/>
      </w:tabs>
    </w:pPr>
    <w:rPr>
      <w:lang w:eastAsia="sr-Latn-BA"/>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4D781B"/>
    <w:pPr>
      <w:ind w:left="240" w:hanging="240"/>
    </w:pPr>
  </w:style>
  <w:style w:type="paragraph" w:styleId="Index2">
    <w:name w:val="index 2"/>
    <w:basedOn w:val="Normal"/>
    <w:next w:val="Normal"/>
    <w:autoRedefine/>
    <w:uiPriority w:val="99"/>
    <w:semiHidden/>
    <w:rsid w:val="004D781B"/>
    <w:pPr>
      <w:ind w:left="480" w:hanging="240"/>
    </w:pPr>
  </w:style>
  <w:style w:type="paragraph" w:styleId="Index3">
    <w:name w:val="index 3"/>
    <w:basedOn w:val="Normal"/>
    <w:next w:val="Normal"/>
    <w:autoRedefine/>
    <w:uiPriority w:val="99"/>
    <w:semiHidden/>
    <w:rsid w:val="004D781B"/>
    <w:pPr>
      <w:ind w:left="720" w:hanging="240"/>
    </w:pPr>
  </w:style>
  <w:style w:type="paragraph" w:styleId="Index4">
    <w:name w:val="index 4"/>
    <w:basedOn w:val="Normal"/>
    <w:next w:val="Normal"/>
    <w:autoRedefine/>
    <w:uiPriority w:val="99"/>
    <w:semiHidden/>
    <w:rsid w:val="004D781B"/>
    <w:pPr>
      <w:ind w:left="960" w:hanging="240"/>
    </w:pPr>
  </w:style>
  <w:style w:type="paragraph" w:styleId="Index5">
    <w:name w:val="index 5"/>
    <w:basedOn w:val="Normal"/>
    <w:next w:val="Normal"/>
    <w:autoRedefine/>
    <w:uiPriority w:val="99"/>
    <w:semiHidden/>
    <w:rsid w:val="004D781B"/>
    <w:pPr>
      <w:ind w:left="1200" w:hanging="240"/>
    </w:pPr>
  </w:style>
  <w:style w:type="paragraph" w:styleId="Index6">
    <w:name w:val="index 6"/>
    <w:basedOn w:val="Normal"/>
    <w:next w:val="Normal"/>
    <w:autoRedefine/>
    <w:uiPriority w:val="99"/>
    <w:semiHidden/>
    <w:rsid w:val="004D781B"/>
    <w:pPr>
      <w:ind w:left="1440" w:hanging="240"/>
    </w:pPr>
  </w:style>
  <w:style w:type="paragraph" w:styleId="Index7">
    <w:name w:val="index 7"/>
    <w:basedOn w:val="Normal"/>
    <w:next w:val="Normal"/>
    <w:autoRedefine/>
    <w:uiPriority w:val="99"/>
    <w:semiHidden/>
    <w:rsid w:val="004D781B"/>
    <w:pPr>
      <w:ind w:left="1680" w:hanging="240"/>
    </w:pPr>
  </w:style>
  <w:style w:type="paragraph" w:styleId="Index8">
    <w:name w:val="index 8"/>
    <w:basedOn w:val="Normal"/>
    <w:next w:val="Normal"/>
    <w:autoRedefine/>
    <w:uiPriority w:val="99"/>
    <w:semiHidden/>
    <w:rsid w:val="004D781B"/>
    <w:pPr>
      <w:ind w:left="1920" w:hanging="240"/>
    </w:pPr>
  </w:style>
  <w:style w:type="paragraph" w:styleId="Index9">
    <w:name w:val="index 9"/>
    <w:basedOn w:val="Normal"/>
    <w:next w:val="Normal"/>
    <w:autoRedefine/>
    <w:uiPriority w:val="99"/>
    <w:semiHidden/>
    <w:rsid w:val="004D781B"/>
    <w:pPr>
      <w:ind w:left="2160" w:hanging="240"/>
    </w:pPr>
  </w:style>
  <w:style w:type="paragraph" w:styleId="IndexHeading">
    <w:name w:val="index heading"/>
    <w:basedOn w:val="Normal"/>
    <w:next w:val="Index1"/>
    <w:uiPriority w:val="99"/>
    <w:semiHidden/>
    <w:rsid w:val="004D781B"/>
    <w:rPr>
      <w:rFonts w:ascii="Arial" w:hAnsi="Arial"/>
      <w:b/>
    </w:rPr>
  </w:style>
  <w:style w:type="paragraph" w:styleId="List">
    <w:name w:val="List"/>
    <w:basedOn w:val="Normal"/>
    <w:uiPriority w:val="99"/>
    <w:rsid w:val="004D781B"/>
    <w:pPr>
      <w:ind w:left="283" w:hanging="283"/>
    </w:pPr>
  </w:style>
  <w:style w:type="paragraph" w:styleId="List2">
    <w:name w:val="List 2"/>
    <w:basedOn w:val="Normal"/>
    <w:uiPriority w:val="99"/>
    <w:rsid w:val="004D781B"/>
    <w:pPr>
      <w:ind w:left="566" w:hanging="283"/>
    </w:pPr>
  </w:style>
  <w:style w:type="paragraph" w:styleId="List3">
    <w:name w:val="List 3"/>
    <w:basedOn w:val="Normal"/>
    <w:uiPriority w:val="99"/>
    <w:rsid w:val="004D781B"/>
    <w:pPr>
      <w:ind w:left="849" w:hanging="283"/>
    </w:pPr>
  </w:style>
  <w:style w:type="paragraph" w:styleId="List4">
    <w:name w:val="List 4"/>
    <w:basedOn w:val="Normal"/>
    <w:uiPriority w:val="99"/>
    <w:rsid w:val="004D781B"/>
    <w:pPr>
      <w:ind w:left="1132" w:hanging="283"/>
    </w:pPr>
  </w:style>
  <w:style w:type="paragraph" w:styleId="List5">
    <w:name w:val="List 5"/>
    <w:basedOn w:val="Normal"/>
    <w:uiPriority w:val="99"/>
    <w:rsid w:val="004D781B"/>
    <w:pPr>
      <w:ind w:left="1415" w:hanging="283"/>
    </w:pPr>
  </w:style>
  <w:style w:type="paragraph" w:styleId="ListBullet">
    <w:name w:val="List Bullet"/>
    <w:basedOn w:val="Normal"/>
    <w:uiPriority w:val="99"/>
    <w:rsid w:val="004D781B"/>
    <w:pPr>
      <w:numPr>
        <w:numId w:val="14"/>
      </w:numPr>
    </w:pPr>
  </w:style>
  <w:style w:type="paragraph" w:styleId="ListBullet2">
    <w:name w:val="List Bullet 2"/>
    <w:basedOn w:val="Text2"/>
    <w:uiPriority w:val="99"/>
    <w:rsid w:val="004D781B"/>
    <w:pPr>
      <w:numPr>
        <w:numId w:val="16"/>
      </w:numPr>
      <w:tabs>
        <w:tab w:val="clear" w:pos="2302"/>
      </w:tabs>
    </w:pPr>
  </w:style>
  <w:style w:type="paragraph" w:styleId="ListBullet3">
    <w:name w:val="List Bullet 3"/>
    <w:basedOn w:val="Text3"/>
    <w:uiPriority w:val="99"/>
    <w:rsid w:val="004D781B"/>
    <w:pPr>
      <w:numPr>
        <w:numId w:val="17"/>
      </w:numPr>
      <w:tabs>
        <w:tab w:val="clear" w:pos="2302"/>
      </w:tabs>
    </w:pPr>
  </w:style>
  <w:style w:type="paragraph" w:styleId="ListBullet4">
    <w:name w:val="List Bullet 4"/>
    <w:basedOn w:val="Text4"/>
    <w:uiPriority w:val="99"/>
    <w:rsid w:val="004D781B"/>
    <w:pPr>
      <w:numPr>
        <w:numId w:val="18"/>
      </w:numPr>
      <w:tabs>
        <w:tab w:val="clear" w:pos="2302"/>
      </w:tabs>
    </w:pPr>
  </w:style>
  <w:style w:type="paragraph" w:styleId="ListBullet5">
    <w:name w:val="List Bullet 5"/>
    <w:basedOn w:val="Normal"/>
    <w:autoRedefine/>
    <w:uiPriority w:val="99"/>
    <w:rsid w:val="004D781B"/>
    <w:pPr>
      <w:numPr>
        <w:numId w:val="2"/>
      </w:numPr>
      <w:tabs>
        <w:tab w:val="clear" w:pos="643"/>
        <w:tab w:val="num" w:pos="1492"/>
      </w:tabs>
      <w:ind w:left="1492"/>
    </w:pPr>
  </w:style>
  <w:style w:type="paragraph" w:styleId="ListContinue">
    <w:name w:val="List Continue"/>
    <w:basedOn w:val="Normal"/>
    <w:uiPriority w:val="99"/>
    <w:rsid w:val="004D781B"/>
    <w:pPr>
      <w:spacing w:after="120"/>
      <w:ind w:left="283"/>
    </w:pPr>
  </w:style>
  <w:style w:type="paragraph" w:styleId="ListContinue2">
    <w:name w:val="List Continue 2"/>
    <w:basedOn w:val="Normal"/>
    <w:uiPriority w:val="99"/>
    <w:rsid w:val="004D781B"/>
    <w:pPr>
      <w:spacing w:after="120"/>
      <w:ind w:left="566"/>
    </w:pPr>
  </w:style>
  <w:style w:type="paragraph" w:styleId="ListContinue3">
    <w:name w:val="List Continue 3"/>
    <w:basedOn w:val="Normal"/>
    <w:uiPriority w:val="99"/>
    <w:rsid w:val="004D781B"/>
    <w:pPr>
      <w:spacing w:after="120"/>
      <w:ind w:left="849"/>
    </w:pPr>
  </w:style>
  <w:style w:type="paragraph" w:styleId="ListContinue4">
    <w:name w:val="List Continue 4"/>
    <w:basedOn w:val="Normal"/>
    <w:uiPriority w:val="99"/>
    <w:rsid w:val="004D781B"/>
    <w:pPr>
      <w:spacing w:after="120"/>
      <w:ind w:left="1132"/>
    </w:pPr>
  </w:style>
  <w:style w:type="paragraph" w:styleId="ListContinue5">
    <w:name w:val="List Continue 5"/>
    <w:basedOn w:val="Normal"/>
    <w:uiPriority w:val="99"/>
    <w:rsid w:val="004D781B"/>
    <w:pPr>
      <w:spacing w:after="120"/>
      <w:ind w:left="1415"/>
    </w:pPr>
  </w:style>
  <w:style w:type="paragraph" w:styleId="ListNumber">
    <w:name w:val="List Number"/>
    <w:basedOn w:val="Normal"/>
    <w:uiPriority w:val="99"/>
    <w:rsid w:val="004D781B"/>
    <w:pPr>
      <w:numPr>
        <w:numId w:val="24"/>
      </w:numPr>
    </w:pPr>
  </w:style>
  <w:style w:type="paragraph" w:styleId="ListNumber2">
    <w:name w:val="List Number 2"/>
    <w:basedOn w:val="Text2"/>
    <w:uiPriority w:val="99"/>
    <w:rsid w:val="004D781B"/>
    <w:pPr>
      <w:numPr>
        <w:numId w:val="26"/>
      </w:numPr>
      <w:tabs>
        <w:tab w:val="clear" w:pos="2302"/>
      </w:tabs>
    </w:pPr>
  </w:style>
  <w:style w:type="paragraph" w:styleId="ListNumber3">
    <w:name w:val="List Number 3"/>
    <w:basedOn w:val="Text3"/>
    <w:uiPriority w:val="99"/>
    <w:rsid w:val="004D781B"/>
    <w:pPr>
      <w:numPr>
        <w:numId w:val="27"/>
      </w:numPr>
      <w:tabs>
        <w:tab w:val="clear" w:pos="2302"/>
      </w:tabs>
    </w:pPr>
  </w:style>
  <w:style w:type="paragraph" w:styleId="ListNumber4">
    <w:name w:val="List Number 4"/>
    <w:basedOn w:val="Text4"/>
    <w:uiPriority w:val="99"/>
    <w:rsid w:val="004D781B"/>
    <w:pPr>
      <w:numPr>
        <w:numId w:val="28"/>
      </w:numPr>
      <w:tabs>
        <w:tab w:val="clear" w:pos="2302"/>
      </w:tabs>
    </w:pPr>
  </w:style>
  <w:style w:type="paragraph" w:styleId="ListNumber5">
    <w:name w:val="List Number 5"/>
    <w:basedOn w:val="Normal"/>
    <w:uiPriority w:val="99"/>
    <w:rsid w:val="004D781B"/>
    <w:pPr>
      <w:numPr>
        <w:numId w:val="3"/>
      </w:numPr>
      <w:tabs>
        <w:tab w:val="clear" w:pos="926"/>
        <w:tab w:val="num" w:pos="1492"/>
      </w:tabs>
      <w:ind w:left="1492"/>
    </w:pPr>
  </w:style>
  <w:style w:type="paragraph" w:styleId="MacroText">
    <w:name w:val="macro"/>
    <w:link w:val="MacroTextChar"/>
    <w:uiPriority w:val="99"/>
    <w:semiHidden/>
    <w:rsid w:val="004D781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9E6590"/>
    <w:rPr>
      <w:rFonts w:ascii="Courier New" w:hAnsi="Courier New" w:cs="Times New Roman"/>
      <w:lang w:val="en-GB" w:eastAsia="en-US" w:bidi="ar-SA"/>
    </w:rPr>
  </w:style>
  <w:style w:type="paragraph" w:styleId="MessageHeader">
    <w:name w:val="Message Header"/>
    <w:basedOn w:val="Normal"/>
    <w:link w:val="MessageHeaderChar"/>
    <w:uiPriority w:val="99"/>
    <w:rsid w:val="004D7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9E6590"/>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4D781B"/>
    <w:pPr>
      <w:ind w:left="720"/>
    </w:pPr>
    <w:rPr>
      <w:lang w:eastAsia="sr-Latn-BA"/>
    </w:rPr>
  </w:style>
  <w:style w:type="paragraph" w:styleId="NoteHeading">
    <w:name w:val="Note Heading"/>
    <w:basedOn w:val="Normal"/>
    <w:next w:val="Normal"/>
    <w:link w:val="NoteHeadingChar"/>
    <w:uiPriority w:val="99"/>
    <w:rsid w:val="004D781B"/>
  </w:style>
  <w:style w:type="character" w:customStyle="1" w:styleId="NoteHeadingChar">
    <w:name w:val="Note Heading Char"/>
    <w:basedOn w:val="DefaultParagraphFont"/>
    <w:link w:val="NoteHeading"/>
    <w:uiPriority w:val="99"/>
    <w:semiHidden/>
    <w:locked/>
    <w:rsid w:val="009E6590"/>
    <w:rPr>
      <w:rFonts w:cs="Times New Roman"/>
      <w:sz w:val="20"/>
      <w:szCs w:val="20"/>
      <w:lang w:val="fr-FR" w:eastAsia="en-US"/>
    </w:rPr>
  </w:style>
  <w:style w:type="paragraph" w:customStyle="1" w:styleId="NoteHead">
    <w:name w:val="NoteHead"/>
    <w:basedOn w:val="Normal"/>
    <w:next w:val="Subject"/>
    <w:uiPriority w:val="99"/>
    <w:rsid w:val="004D781B"/>
    <w:pPr>
      <w:spacing w:before="720" w:after="720"/>
      <w:jc w:val="center"/>
    </w:pPr>
    <w:rPr>
      <w:b/>
      <w:smallCaps/>
    </w:rPr>
  </w:style>
  <w:style w:type="paragraph" w:customStyle="1" w:styleId="Subject">
    <w:name w:val="Subject"/>
    <w:basedOn w:val="Normal"/>
    <w:next w:val="Normal"/>
    <w:uiPriority w:val="99"/>
    <w:rsid w:val="004D781B"/>
    <w:pPr>
      <w:spacing w:after="480"/>
      <w:ind w:left="1531" w:hanging="1531"/>
      <w:jc w:val="left"/>
    </w:pPr>
    <w:rPr>
      <w:b/>
    </w:rPr>
  </w:style>
  <w:style w:type="paragraph" w:customStyle="1" w:styleId="NoteList">
    <w:name w:val="NoteList"/>
    <w:basedOn w:val="Normal"/>
    <w:next w:val="Subject"/>
    <w:uiPriority w:val="99"/>
    <w:rsid w:val="004D781B"/>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4D781B"/>
    <w:pPr>
      <w:keepNext w:val="0"/>
      <w:spacing w:before="0"/>
      <w:outlineLvl w:val="9"/>
    </w:pPr>
    <w:rPr>
      <w:b w:val="0"/>
      <w:smallCaps w:val="0"/>
    </w:rPr>
  </w:style>
  <w:style w:type="paragraph" w:customStyle="1" w:styleId="NumPar2">
    <w:name w:val="NumPar 2"/>
    <w:basedOn w:val="Heading2"/>
    <w:next w:val="Text2"/>
    <w:uiPriority w:val="99"/>
    <w:rsid w:val="004D781B"/>
    <w:pPr>
      <w:keepNext w:val="0"/>
      <w:outlineLvl w:val="9"/>
    </w:pPr>
    <w:rPr>
      <w:b w:val="0"/>
    </w:rPr>
  </w:style>
  <w:style w:type="paragraph" w:customStyle="1" w:styleId="NumPar3">
    <w:name w:val="NumPar 3"/>
    <w:basedOn w:val="Heading3"/>
    <w:next w:val="Text3"/>
    <w:uiPriority w:val="99"/>
    <w:rsid w:val="004D781B"/>
    <w:pPr>
      <w:keepNext w:val="0"/>
      <w:outlineLvl w:val="9"/>
    </w:pPr>
    <w:rPr>
      <w:i w:val="0"/>
    </w:rPr>
  </w:style>
  <w:style w:type="paragraph" w:customStyle="1" w:styleId="NumPar4">
    <w:name w:val="NumPar 4"/>
    <w:basedOn w:val="Heading4"/>
    <w:next w:val="Text4"/>
    <w:uiPriority w:val="99"/>
    <w:rsid w:val="004D781B"/>
    <w:pPr>
      <w:keepNext w:val="0"/>
      <w:outlineLvl w:val="9"/>
    </w:pPr>
  </w:style>
  <w:style w:type="paragraph" w:customStyle="1" w:styleId="PartTitle">
    <w:name w:val="PartTitle"/>
    <w:basedOn w:val="Normal"/>
    <w:next w:val="ChapterTitle"/>
    <w:uiPriority w:val="99"/>
    <w:rsid w:val="004D781B"/>
    <w:pPr>
      <w:keepNext/>
      <w:pageBreakBefore/>
      <w:spacing w:after="480"/>
      <w:jc w:val="center"/>
    </w:pPr>
    <w:rPr>
      <w:b/>
      <w:sz w:val="36"/>
    </w:rPr>
  </w:style>
  <w:style w:type="paragraph" w:styleId="PlainText">
    <w:name w:val="Plain Text"/>
    <w:basedOn w:val="Normal"/>
    <w:link w:val="PlainTextChar"/>
    <w:uiPriority w:val="99"/>
    <w:rsid w:val="004D781B"/>
    <w:rPr>
      <w:rFonts w:ascii="Courier New" w:hAnsi="Courier New"/>
      <w:sz w:val="20"/>
    </w:rPr>
  </w:style>
  <w:style w:type="character" w:customStyle="1" w:styleId="PlainTextChar">
    <w:name w:val="Plain Text Char"/>
    <w:basedOn w:val="DefaultParagraphFont"/>
    <w:link w:val="PlainText"/>
    <w:uiPriority w:val="99"/>
    <w:semiHidden/>
    <w:locked/>
    <w:rsid w:val="009E6590"/>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4D781B"/>
  </w:style>
  <w:style w:type="character" w:customStyle="1" w:styleId="SalutationChar">
    <w:name w:val="Salutation Char"/>
    <w:basedOn w:val="DefaultParagraphFont"/>
    <w:link w:val="Salutation"/>
    <w:uiPriority w:val="99"/>
    <w:semiHidden/>
    <w:locked/>
    <w:rsid w:val="009E6590"/>
    <w:rPr>
      <w:rFonts w:cs="Times New Roman"/>
      <w:sz w:val="20"/>
      <w:szCs w:val="20"/>
      <w:lang w:val="fr-FR" w:eastAsia="en-US"/>
    </w:rPr>
  </w:style>
  <w:style w:type="paragraph" w:styleId="Signature">
    <w:name w:val="Signature"/>
    <w:basedOn w:val="Normal"/>
    <w:next w:val="Enclosures"/>
    <w:link w:val="SignatureChar"/>
    <w:uiPriority w:val="99"/>
    <w:rsid w:val="004D781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9E6590"/>
    <w:rPr>
      <w:rFonts w:cs="Times New Roman"/>
      <w:sz w:val="20"/>
      <w:szCs w:val="20"/>
      <w:lang w:val="fr-FR" w:eastAsia="en-US"/>
    </w:rPr>
  </w:style>
  <w:style w:type="paragraph" w:styleId="Subtitle">
    <w:name w:val="Subtitle"/>
    <w:basedOn w:val="Normal"/>
    <w:link w:val="SubtitleChar"/>
    <w:uiPriority w:val="99"/>
    <w:qFormat/>
    <w:rsid w:val="004D781B"/>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9E6590"/>
    <w:rPr>
      <w:rFonts w:ascii="Cambria" w:hAnsi="Cambria" w:cs="Times New Roman"/>
      <w:sz w:val="24"/>
      <w:szCs w:val="24"/>
      <w:lang w:val="fr-FR" w:eastAsia="en-US"/>
    </w:rPr>
  </w:style>
  <w:style w:type="paragraph" w:customStyle="1" w:styleId="SubTitle1">
    <w:name w:val="SubTitle 1"/>
    <w:basedOn w:val="Normal"/>
    <w:next w:val="SubTitle2"/>
    <w:uiPriority w:val="99"/>
    <w:rsid w:val="004D781B"/>
    <w:pPr>
      <w:jc w:val="center"/>
    </w:pPr>
    <w:rPr>
      <w:b/>
      <w:sz w:val="40"/>
    </w:rPr>
  </w:style>
  <w:style w:type="paragraph" w:customStyle="1" w:styleId="SubTitle2">
    <w:name w:val="SubTitle 2"/>
    <w:basedOn w:val="Normal"/>
    <w:uiPriority w:val="99"/>
    <w:rsid w:val="004D781B"/>
    <w:pPr>
      <w:jc w:val="center"/>
    </w:pPr>
    <w:rPr>
      <w:b/>
      <w:sz w:val="32"/>
    </w:rPr>
  </w:style>
  <w:style w:type="paragraph" w:styleId="TableofAuthorities">
    <w:name w:val="table of authorities"/>
    <w:basedOn w:val="Normal"/>
    <w:next w:val="Normal"/>
    <w:uiPriority w:val="99"/>
    <w:semiHidden/>
    <w:rsid w:val="004D781B"/>
    <w:pPr>
      <w:ind w:left="240" w:hanging="240"/>
    </w:pPr>
  </w:style>
  <w:style w:type="paragraph" w:styleId="TableofFigures">
    <w:name w:val="table of figures"/>
    <w:basedOn w:val="Normal"/>
    <w:next w:val="Normal"/>
    <w:uiPriority w:val="99"/>
    <w:semiHidden/>
    <w:rsid w:val="004D781B"/>
    <w:pPr>
      <w:ind w:left="480" w:hanging="480"/>
    </w:pPr>
  </w:style>
  <w:style w:type="paragraph" w:styleId="Title">
    <w:name w:val="Title"/>
    <w:basedOn w:val="Normal"/>
    <w:next w:val="SubTitle1"/>
    <w:link w:val="TitleChar"/>
    <w:uiPriority w:val="99"/>
    <w:qFormat/>
    <w:rsid w:val="004D781B"/>
    <w:pPr>
      <w:spacing w:after="480"/>
      <w:jc w:val="center"/>
    </w:pPr>
    <w:rPr>
      <w:b/>
      <w:kern w:val="28"/>
      <w:sz w:val="48"/>
    </w:rPr>
  </w:style>
  <w:style w:type="character" w:customStyle="1" w:styleId="TitleChar">
    <w:name w:val="Title Char"/>
    <w:basedOn w:val="DefaultParagraphFont"/>
    <w:link w:val="Title"/>
    <w:uiPriority w:val="99"/>
    <w:locked/>
    <w:rsid w:val="009E6590"/>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4D781B"/>
    <w:pPr>
      <w:spacing w:before="120"/>
    </w:pPr>
    <w:rPr>
      <w:rFonts w:ascii="Arial" w:hAnsi="Arial"/>
      <w:b/>
    </w:rPr>
  </w:style>
  <w:style w:type="paragraph" w:styleId="TOC1">
    <w:name w:val="toc 1"/>
    <w:basedOn w:val="Normal"/>
    <w:next w:val="Normal"/>
    <w:uiPriority w:val="99"/>
    <w:semiHidden/>
    <w:rsid w:val="004D781B"/>
    <w:pPr>
      <w:tabs>
        <w:tab w:val="right" w:leader="dot" w:pos="8640"/>
      </w:tabs>
      <w:spacing w:before="120" w:after="120"/>
      <w:ind w:left="482" w:right="720" w:hanging="482"/>
    </w:pPr>
    <w:rPr>
      <w:caps/>
    </w:rPr>
  </w:style>
  <w:style w:type="paragraph" w:styleId="TOC2">
    <w:name w:val="toc 2"/>
    <w:basedOn w:val="Normal"/>
    <w:next w:val="Normal"/>
    <w:uiPriority w:val="99"/>
    <w:semiHidden/>
    <w:rsid w:val="004D781B"/>
    <w:pPr>
      <w:tabs>
        <w:tab w:val="right" w:leader="dot" w:pos="8640"/>
      </w:tabs>
      <w:spacing w:before="60" w:after="60"/>
      <w:ind w:left="1077" w:right="720" w:hanging="595"/>
    </w:pPr>
  </w:style>
  <w:style w:type="paragraph" w:styleId="TOC3">
    <w:name w:val="toc 3"/>
    <w:basedOn w:val="Normal"/>
    <w:next w:val="Normal"/>
    <w:uiPriority w:val="99"/>
    <w:semiHidden/>
    <w:rsid w:val="004D781B"/>
    <w:pPr>
      <w:tabs>
        <w:tab w:val="right" w:leader="dot" w:pos="8640"/>
      </w:tabs>
      <w:spacing w:before="60" w:after="60"/>
      <w:ind w:left="1916" w:right="720" w:hanging="839"/>
    </w:pPr>
  </w:style>
  <w:style w:type="paragraph" w:styleId="TOC4">
    <w:name w:val="toc 4"/>
    <w:basedOn w:val="Normal"/>
    <w:next w:val="Normal"/>
    <w:uiPriority w:val="99"/>
    <w:semiHidden/>
    <w:rsid w:val="004D781B"/>
    <w:pPr>
      <w:tabs>
        <w:tab w:val="right" w:leader="dot" w:pos="8641"/>
      </w:tabs>
      <w:spacing w:before="60" w:after="60"/>
      <w:ind w:left="2880" w:right="720" w:hanging="964"/>
    </w:pPr>
  </w:style>
  <w:style w:type="paragraph" w:styleId="TOC5">
    <w:name w:val="toc 5"/>
    <w:basedOn w:val="Normal"/>
    <w:next w:val="Normal"/>
    <w:uiPriority w:val="99"/>
    <w:semiHidden/>
    <w:rsid w:val="004D781B"/>
    <w:pPr>
      <w:tabs>
        <w:tab w:val="right" w:leader="dot" w:pos="8641"/>
      </w:tabs>
      <w:spacing w:before="240" w:after="120"/>
      <w:ind w:right="720"/>
    </w:pPr>
    <w:rPr>
      <w:caps/>
    </w:rPr>
  </w:style>
  <w:style w:type="paragraph" w:styleId="TOC6">
    <w:name w:val="toc 6"/>
    <w:basedOn w:val="Normal"/>
    <w:next w:val="Normal"/>
    <w:autoRedefine/>
    <w:uiPriority w:val="99"/>
    <w:semiHidden/>
    <w:rsid w:val="004D781B"/>
    <w:pPr>
      <w:ind w:left="1200"/>
    </w:pPr>
  </w:style>
  <w:style w:type="paragraph" w:styleId="TOC7">
    <w:name w:val="toc 7"/>
    <w:basedOn w:val="Normal"/>
    <w:next w:val="Normal"/>
    <w:autoRedefine/>
    <w:uiPriority w:val="99"/>
    <w:semiHidden/>
    <w:rsid w:val="004D781B"/>
    <w:pPr>
      <w:ind w:left="1440"/>
    </w:pPr>
  </w:style>
  <w:style w:type="paragraph" w:styleId="TOC8">
    <w:name w:val="toc 8"/>
    <w:basedOn w:val="Normal"/>
    <w:next w:val="Normal"/>
    <w:autoRedefine/>
    <w:uiPriority w:val="99"/>
    <w:semiHidden/>
    <w:rsid w:val="004D781B"/>
    <w:pPr>
      <w:ind w:left="1680"/>
    </w:pPr>
  </w:style>
  <w:style w:type="paragraph" w:styleId="TOC9">
    <w:name w:val="toc 9"/>
    <w:basedOn w:val="Normal"/>
    <w:next w:val="Normal"/>
    <w:autoRedefine/>
    <w:uiPriority w:val="99"/>
    <w:semiHidden/>
    <w:rsid w:val="004D781B"/>
    <w:pPr>
      <w:ind w:left="1920"/>
    </w:pPr>
  </w:style>
  <w:style w:type="paragraph" w:customStyle="1" w:styleId="YReferences">
    <w:name w:val="YReferences"/>
    <w:basedOn w:val="Normal"/>
    <w:next w:val="Normal"/>
    <w:uiPriority w:val="99"/>
    <w:rsid w:val="004D781B"/>
    <w:pPr>
      <w:spacing w:after="480"/>
      <w:ind w:left="1531" w:hanging="1531"/>
    </w:pPr>
  </w:style>
  <w:style w:type="paragraph" w:customStyle="1" w:styleId="ListBullet1">
    <w:name w:val="List Bullet 1"/>
    <w:basedOn w:val="Text1"/>
    <w:uiPriority w:val="99"/>
    <w:rsid w:val="004D781B"/>
    <w:pPr>
      <w:numPr>
        <w:numId w:val="15"/>
      </w:numPr>
    </w:pPr>
  </w:style>
  <w:style w:type="paragraph" w:customStyle="1" w:styleId="ListDash">
    <w:name w:val="List Dash"/>
    <w:basedOn w:val="Normal"/>
    <w:uiPriority w:val="99"/>
    <w:rsid w:val="004D781B"/>
    <w:pPr>
      <w:numPr>
        <w:numId w:val="19"/>
      </w:numPr>
    </w:pPr>
  </w:style>
  <w:style w:type="paragraph" w:customStyle="1" w:styleId="ListDash1">
    <w:name w:val="List Dash 1"/>
    <w:basedOn w:val="Text1"/>
    <w:uiPriority w:val="99"/>
    <w:rsid w:val="004D781B"/>
    <w:pPr>
      <w:numPr>
        <w:numId w:val="20"/>
      </w:numPr>
    </w:pPr>
  </w:style>
  <w:style w:type="paragraph" w:customStyle="1" w:styleId="ListDash2">
    <w:name w:val="List Dash 2"/>
    <w:basedOn w:val="Text2"/>
    <w:uiPriority w:val="99"/>
    <w:rsid w:val="004D781B"/>
    <w:pPr>
      <w:numPr>
        <w:numId w:val="21"/>
      </w:numPr>
      <w:tabs>
        <w:tab w:val="clear" w:pos="2302"/>
      </w:tabs>
    </w:pPr>
  </w:style>
  <w:style w:type="paragraph" w:customStyle="1" w:styleId="ListDash3">
    <w:name w:val="List Dash 3"/>
    <w:basedOn w:val="Text3"/>
    <w:uiPriority w:val="99"/>
    <w:rsid w:val="004D781B"/>
    <w:pPr>
      <w:numPr>
        <w:numId w:val="22"/>
      </w:numPr>
      <w:tabs>
        <w:tab w:val="clear" w:pos="2302"/>
      </w:tabs>
    </w:pPr>
  </w:style>
  <w:style w:type="paragraph" w:customStyle="1" w:styleId="ListDash4">
    <w:name w:val="List Dash 4"/>
    <w:basedOn w:val="Text4"/>
    <w:uiPriority w:val="99"/>
    <w:rsid w:val="004D781B"/>
    <w:pPr>
      <w:numPr>
        <w:numId w:val="23"/>
      </w:numPr>
      <w:tabs>
        <w:tab w:val="clear" w:pos="2302"/>
      </w:tabs>
    </w:pPr>
  </w:style>
  <w:style w:type="paragraph" w:customStyle="1" w:styleId="ListNumberLevel2">
    <w:name w:val="List Number (Level 2)"/>
    <w:basedOn w:val="Normal"/>
    <w:uiPriority w:val="99"/>
    <w:rsid w:val="004D781B"/>
    <w:pPr>
      <w:numPr>
        <w:ilvl w:val="1"/>
        <w:numId w:val="24"/>
      </w:numPr>
    </w:pPr>
  </w:style>
  <w:style w:type="paragraph" w:customStyle="1" w:styleId="ListNumberLevel3">
    <w:name w:val="List Number (Level 3)"/>
    <w:basedOn w:val="Normal"/>
    <w:uiPriority w:val="99"/>
    <w:rsid w:val="004D781B"/>
    <w:pPr>
      <w:numPr>
        <w:ilvl w:val="2"/>
        <w:numId w:val="24"/>
      </w:numPr>
    </w:pPr>
  </w:style>
  <w:style w:type="paragraph" w:customStyle="1" w:styleId="ListNumberLevel4">
    <w:name w:val="List Number (Level 4)"/>
    <w:basedOn w:val="Normal"/>
    <w:uiPriority w:val="99"/>
    <w:rsid w:val="004D781B"/>
    <w:pPr>
      <w:numPr>
        <w:ilvl w:val="3"/>
        <w:numId w:val="24"/>
      </w:numPr>
    </w:pPr>
  </w:style>
  <w:style w:type="paragraph" w:customStyle="1" w:styleId="ListNumber1">
    <w:name w:val="List Number 1"/>
    <w:basedOn w:val="Text1"/>
    <w:uiPriority w:val="99"/>
    <w:rsid w:val="004D781B"/>
    <w:pPr>
      <w:numPr>
        <w:numId w:val="25"/>
      </w:numPr>
    </w:pPr>
  </w:style>
  <w:style w:type="paragraph" w:customStyle="1" w:styleId="ListNumber1Level2">
    <w:name w:val="List Number 1 (Level 2)"/>
    <w:basedOn w:val="Text1"/>
    <w:uiPriority w:val="99"/>
    <w:rsid w:val="004D781B"/>
    <w:pPr>
      <w:numPr>
        <w:ilvl w:val="1"/>
        <w:numId w:val="25"/>
      </w:numPr>
    </w:pPr>
  </w:style>
  <w:style w:type="paragraph" w:customStyle="1" w:styleId="ListNumber1Level3">
    <w:name w:val="List Number 1 (Level 3)"/>
    <w:basedOn w:val="Text1"/>
    <w:uiPriority w:val="99"/>
    <w:rsid w:val="004D781B"/>
    <w:pPr>
      <w:numPr>
        <w:ilvl w:val="2"/>
        <w:numId w:val="25"/>
      </w:numPr>
    </w:pPr>
  </w:style>
  <w:style w:type="paragraph" w:customStyle="1" w:styleId="ListNumber1Level4">
    <w:name w:val="List Number 1 (Level 4)"/>
    <w:basedOn w:val="Text1"/>
    <w:uiPriority w:val="99"/>
    <w:rsid w:val="004D781B"/>
    <w:pPr>
      <w:numPr>
        <w:ilvl w:val="3"/>
        <w:numId w:val="25"/>
      </w:numPr>
    </w:pPr>
  </w:style>
  <w:style w:type="paragraph" w:customStyle="1" w:styleId="ListNumber2Level2">
    <w:name w:val="List Number 2 (Level 2)"/>
    <w:basedOn w:val="Text2"/>
    <w:uiPriority w:val="99"/>
    <w:rsid w:val="004D781B"/>
    <w:pPr>
      <w:numPr>
        <w:ilvl w:val="1"/>
        <w:numId w:val="26"/>
      </w:numPr>
      <w:tabs>
        <w:tab w:val="clear" w:pos="2302"/>
      </w:tabs>
    </w:pPr>
  </w:style>
  <w:style w:type="paragraph" w:customStyle="1" w:styleId="ListNumber2Level3">
    <w:name w:val="List Number 2 (Level 3)"/>
    <w:basedOn w:val="Text2"/>
    <w:uiPriority w:val="99"/>
    <w:rsid w:val="004D781B"/>
    <w:pPr>
      <w:numPr>
        <w:ilvl w:val="2"/>
        <w:numId w:val="26"/>
      </w:numPr>
      <w:tabs>
        <w:tab w:val="clear" w:pos="2302"/>
      </w:tabs>
    </w:pPr>
  </w:style>
  <w:style w:type="paragraph" w:customStyle="1" w:styleId="ListNumber2Level4">
    <w:name w:val="List Number 2 (Level 4)"/>
    <w:basedOn w:val="Text2"/>
    <w:uiPriority w:val="99"/>
    <w:rsid w:val="004D781B"/>
    <w:pPr>
      <w:numPr>
        <w:ilvl w:val="3"/>
        <w:numId w:val="26"/>
      </w:numPr>
      <w:tabs>
        <w:tab w:val="clear" w:pos="2302"/>
      </w:tabs>
    </w:pPr>
  </w:style>
  <w:style w:type="paragraph" w:customStyle="1" w:styleId="ListNumber3Level2">
    <w:name w:val="List Number 3 (Level 2)"/>
    <w:basedOn w:val="Text3"/>
    <w:uiPriority w:val="99"/>
    <w:rsid w:val="004D781B"/>
    <w:pPr>
      <w:numPr>
        <w:ilvl w:val="1"/>
        <w:numId w:val="27"/>
      </w:numPr>
      <w:tabs>
        <w:tab w:val="clear" w:pos="2302"/>
      </w:tabs>
    </w:pPr>
  </w:style>
  <w:style w:type="paragraph" w:customStyle="1" w:styleId="ListNumber3Level3">
    <w:name w:val="List Number 3 (Level 3)"/>
    <w:basedOn w:val="Text3"/>
    <w:uiPriority w:val="99"/>
    <w:rsid w:val="004D781B"/>
    <w:pPr>
      <w:numPr>
        <w:ilvl w:val="2"/>
        <w:numId w:val="27"/>
      </w:numPr>
      <w:tabs>
        <w:tab w:val="clear" w:pos="2302"/>
      </w:tabs>
    </w:pPr>
  </w:style>
  <w:style w:type="paragraph" w:customStyle="1" w:styleId="ListNumber3Level4">
    <w:name w:val="List Number 3 (Level 4)"/>
    <w:basedOn w:val="Text3"/>
    <w:uiPriority w:val="99"/>
    <w:rsid w:val="004D781B"/>
    <w:pPr>
      <w:numPr>
        <w:ilvl w:val="3"/>
        <w:numId w:val="27"/>
      </w:numPr>
      <w:tabs>
        <w:tab w:val="clear" w:pos="2302"/>
      </w:tabs>
    </w:pPr>
  </w:style>
  <w:style w:type="paragraph" w:customStyle="1" w:styleId="ListNumber4Level2">
    <w:name w:val="List Number 4 (Level 2)"/>
    <w:basedOn w:val="Text4"/>
    <w:uiPriority w:val="99"/>
    <w:rsid w:val="004D781B"/>
    <w:pPr>
      <w:numPr>
        <w:ilvl w:val="1"/>
        <w:numId w:val="28"/>
      </w:numPr>
      <w:tabs>
        <w:tab w:val="clear" w:pos="2302"/>
      </w:tabs>
    </w:pPr>
  </w:style>
  <w:style w:type="paragraph" w:customStyle="1" w:styleId="ListNumber4Level3">
    <w:name w:val="List Number 4 (Level 3)"/>
    <w:basedOn w:val="Text4"/>
    <w:uiPriority w:val="99"/>
    <w:rsid w:val="004D781B"/>
    <w:pPr>
      <w:numPr>
        <w:ilvl w:val="2"/>
        <w:numId w:val="28"/>
      </w:numPr>
      <w:tabs>
        <w:tab w:val="clear" w:pos="2302"/>
      </w:tabs>
    </w:pPr>
  </w:style>
  <w:style w:type="paragraph" w:customStyle="1" w:styleId="ListNumber4Level4">
    <w:name w:val="List Number 4 (Level 4)"/>
    <w:basedOn w:val="Text4"/>
    <w:uiPriority w:val="99"/>
    <w:rsid w:val="004D781B"/>
    <w:pPr>
      <w:numPr>
        <w:ilvl w:val="3"/>
        <w:numId w:val="28"/>
      </w:numPr>
      <w:tabs>
        <w:tab w:val="clear" w:pos="2302"/>
      </w:tabs>
    </w:pPr>
  </w:style>
  <w:style w:type="paragraph" w:styleId="TOCHeading">
    <w:name w:val="TOC Heading"/>
    <w:basedOn w:val="Normal"/>
    <w:next w:val="Normal"/>
    <w:uiPriority w:val="99"/>
    <w:qFormat/>
    <w:rsid w:val="004D781B"/>
    <w:pPr>
      <w:keepNext/>
      <w:spacing w:before="240"/>
      <w:jc w:val="center"/>
    </w:pPr>
    <w:rPr>
      <w:b/>
    </w:rPr>
  </w:style>
  <w:style w:type="paragraph" w:customStyle="1" w:styleId="Contact">
    <w:name w:val="Contact"/>
    <w:basedOn w:val="Normal"/>
    <w:next w:val="Normal"/>
    <w:uiPriority w:val="99"/>
    <w:rsid w:val="004D781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sr-Latn-BA"/>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sr-Latn-BA"/>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sr-Latn-BA"/>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lang w:val="fr-F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sr-Latn-BA"/>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sr-Latn-BA"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sr-Latn-BA" w:eastAsia="ar-SA"/>
    </w:rPr>
  </w:style>
  <w:style w:type="character" w:customStyle="1" w:styleId="CommentSubjectChar1">
    <w:name w:val="Comment Subject Char1"/>
    <w:basedOn w:val="CommentTextChar"/>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BA" w:eastAsia="sr-Latn-B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4D781B"/>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4D781B"/>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4D781B"/>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4D781B"/>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4D781B"/>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4D781B"/>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4D781B"/>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4D781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6590"/>
    <w:rPr>
      <w:b/>
      <w:smallCaps/>
      <w:sz w:val="24"/>
      <w:szCs w:val="20"/>
      <w:lang w:val="fr-FR" w:eastAsia="en-US"/>
    </w:rPr>
  </w:style>
  <w:style w:type="character" w:customStyle="1" w:styleId="Heading2Char">
    <w:name w:val="Heading 2 Char"/>
    <w:basedOn w:val="DefaultParagraphFont"/>
    <w:link w:val="Heading2"/>
    <w:uiPriority w:val="99"/>
    <w:semiHidden/>
    <w:locked/>
    <w:rsid w:val="009E6590"/>
    <w:rPr>
      <w:rFonts w:cs="Times New Roman"/>
      <w:b/>
      <w:sz w:val="24"/>
      <w:lang w:val="fr-FR" w:eastAsia="en-US" w:bidi="ar-SA"/>
    </w:rPr>
  </w:style>
  <w:style w:type="character" w:customStyle="1" w:styleId="Heading3Char">
    <w:name w:val="Heading 3 Char"/>
    <w:basedOn w:val="DefaultParagraphFont"/>
    <w:link w:val="Heading3"/>
    <w:uiPriority w:val="99"/>
    <w:locked/>
    <w:rsid w:val="005D5129"/>
    <w:rPr>
      <w:rFonts w:cs="Times New Roman"/>
      <w:i/>
      <w:sz w:val="24"/>
      <w:lang w:val="fr-FR" w:eastAsia="en-US" w:bidi="ar-SA"/>
    </w:rPr>
  </w:style>
  <w:style w:type="character" w:customStyle="1" w:styleId="Heading4Char">
    <w:name w:val="Heading 4 Char"/>
    <w:basedOn w:val="DefaultParagraphFont"/>
    <w:link w:val="Heading4"/>
    <w:uiPriority w:val="99"/>
    <w:semiHidden/>
    <w:locked/>
    <w:rsid w:val="009E6590"/>
    <w:rPr>
      <w:rFonts w:cs="Times New Roman"/>
      <w:sz w:val="24"/>
      <w:lang w:val="fr-FR" w:eastAsia="en-US" w:bidi="ar-SA"/>
    </w:rPr>
  </w:style>
  <w:style w:type="character" w:customStyle="1" w:styleId="Heading5Char">
    <w:name w:val="Heading 5 Char"/>
    <w:basedOn w:val="DefaultParagraphFont"/>
    <w:link w:val="Heading5"/>
    <w:uiPriority w:val="99"/>
    <w:semiHidden/>
    <w:locked/>
    <w:rsid w:val="009E6590"/>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9E6590"/>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9E6590"/>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9E6590"/>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9E6590"/>
    <w:rPr>
      <w:rFonts w:ascii="Cambria" w:hAnsi="Cambria" w:cs="Times New Roman"/>
      <w:lang w:val="fr-FR" w:eastAsia="en-US"/>
    </w:rPr>
  </w:style>
  <w:style w:type="paragraph" w:customStyle="1" w:styleId="Text1">
    <w:name w:val="Text 1"/>
    <w:basedOn w:val="Normal"/>
    <w:uiPriority w:val="99"/>
    <w:rsid w:val="004D781B"/>
    <w:pPr>
      <w:ind w:left="482"/>
    </w:pPr>
  </w:style>
  <w:style w:type="paragraph" w:customStyle="1" w:styleId="Text2">
    <w:name w:val="Text 2"/>
    <w:basedOn w:val="Normal"/>
    <w:uiPriority w:val="99"/>
    <w:rsid w:val="004D781B"/>
    <w:pPr>
      <w:tabs>
        <w:tab w:val="left" w:pos="2302"/>
      </w:tabs>
      <w:ind w:left="1202"/>
    </w:pPr>
  </w:style>
  <w:style w:type="paragraph" w:customStyle="1" w:styleId="Text3">
    <w:name w:val="Text 3"/>
    <w:basedOn w:val="Normal"/>
    <w:uiPriority w:val="99"/>
    <w:rsid w:val="004D781B"/>
    <w:pPr>
      <w:tabs>
        <w:tab w:val="left" w:pos="2302"/>
      </w:tabs>
      <w:ind w:left="1202"/>
    </w:pPr>
  </w:style>
  <w:style w:type="paragraph" w:customStyle="1" w:styleId="Text4">
    <w:name w:val="Text 4"/>
    <w:basedOn w:val="Normal"/>
    <w:uiPriority w:val="99"/>
    <w:rsid w:val="004D781B"/>
    <w:pPr>
      <w:tabs>
        <w:tab w:val="left" w:pos="2302"/>
      </w:tabs>
      <w:ind w:left="1202"/>
    </w:pPr>
  </w:style>
  <w:style w:type="paragraph" w:customStyle="1" w:styleId="Address">
    <w:name w:val="Address"/>
    <w:basedOn w:val="Normal"/>
    <w:uiPriority w:val="99"/>
    <w:rsid w:val="004D781B"/>
    <w:pPr>
      <w:spacing w:after="0"/>
      <w:jc w:val="left"/>
    </w:pPr>
  </w:style>
  <w:style w:type="paragraph" w:customStyle="1" w:styleId="AddressTL">
    <w:name w:val="AddressTL"/>
    <w:basedOn w:val="Normal"/>
    <w:next w:val="Normal"/>
    <w:uiPriority w:val="99"/>
    <w:rsid w:val="004D781B"/>
    <w:pPr>
      <w:spacing w:after="720"/>
      <w:jc w:val="left"/>
    </w:pPr>
  </w:style>
  <w:style w:type="paragraph" w:customStyle="1" w:styleId="AddressTR">
    <w:name w:val="AddressTR"/>
    <w:basedOn w:val="Normal"/>
    <w:next w:val="Normal"/>
    <w:uiPriority w:val="99"/>
    <w:rsid w:val="004D781B"/>
    <w:pPr>
      <w:spacing w:after="720"/>
      <w:ind w:left="5103"/>
      <w:jc w:val="left"/>
    </w:pPr>
  </w:style>
  <w:style w:type="paragraph" w:styleId="BlockText">
    <w:name w:val="Block Text"/>
    <w:basedOn w:val="Normal"/>
    <w:uiPriority w:val="99"/>
    <w:rsid w:val="004D781B"/>
    <w:pPr>
      <w:spacing w:after="120"/>
      <w:ind w:left="1440" w:right="1440"/>
    </w:pPr>
  </w:style>
  <w:style w:type="paragraph" w:styleId="BodyText">
    <w:name w:val="Body Text"/>
    <w:basedOn w:val="Normal"/>
    <w:link w:val="BodyTextChar"/>
    <w:uiPriority w:val="99"/>
    <w:rsid w:val="004D781B"/>
    <w:pPr>
      <w:spacing w:after="120"/>
    </w:pPr>
  </w:style>
  <w:style w:type="character" w:customStyle="1" w:styleId="BodyTextChar">
    <w:name w:val="Body Text Char"/>
    <w:basedOn w:val="DefaultParagraphFont"/>
    <w:link w:val="BodyText"/>
    <w:uiPriority w:val="99"/>
    <w:semiHidden/>
    <w:locked/>
    <w:rsid w:val="009E6590"/>
    <w:rPr>
      <w:rFonts w:cs="Times New Roman"/>
      <w:sz w:val="20"/>
      <w:szCs w:val="20"/>
      <w:lang w:val="fr-FR" w:eastAsia="en-US"/>
    </w:rPr>
  </w:style>
  <w:style w:type="paragraph" w:styleId="BodyText2">
    <w:name w:val="Body Text 2"/>
    <w:basedOn w:val="Normal"/>
    <w:link w:val="BodyText2Char"/>
    <w:uiPriority w:val="99"/>
    <w:rsid w:val="004D781B"/>
    <w:pPr>
      <w:spacing w:after="120" w:line="480" w:lineRule="auto"/>
    </w:pPr>
  </w:style>
  <w:style w:type="character" w:customStyle="1" w:styleId="BodyText2Char">
    <w:name w:val="Body Text 2 Char"/>
    <w:basedOn w:val="DefaultParagraphFont"/>
    <w:link w:val="BodyText2"/>
    <w:uiPriority w:val="99"/>
    <w:semiHidden/>
    <w:locked/>
    <w:rsid w:val="009E6590"/>
    <w:rPr>
      <w:rFonts w:cs="Times New Roman"/>
      <w:sz w:val="20"/>
      <w:szCs w:val="20"/>
      <w:lang w:val="fr-FR" w:eastAsia="en-US"/>
    </w:rPr>
  </w:style>
  <w:style w:type="paragraph" w:styleId="BodyText3">
    <w:name w:val="Body Text 3"/>
    <w:basedOn w:val="Normal"/>
    <w:link w:val="BodyText3Char"/>
    <w:uiPriority w:val="99"/>
    <w:rsid w:val="004D781B"/>
    <w:pPr>
      <w:spacing w:after="120"/>
    </w:pPr>
    <w:rPr>
      <w:sz w:val="16"/>
    </w:rPr>
  </w:style>
  <w:style w:type="character" w:customStyle="1" w:styleId="BodyText3Char">
    <w:name w:val="Body Text 3 Char"/>
    <w:basedOn w:val="DefaultParagraphFont"/>
    <w:link w:val="BodyText3"/>
    <w:uiPriority w:val="99"/>
    <w:semiHidden/>
    <w:locked/>
    <w:rsid w:val="009E6590"/>
    <w:rPr>
      <w:rFonts w:cs="Times New Roman"/>
      <w:sz w:val="16"/>
      <w:szCs w:val="16"/>
      <w:lang w:val="fr-FR" w:eastAsia="en-US"/>
    </w:rPr>
  </w:style>
  <w:style w:type="paragraph" w:styleId="BodyTextFirstIndent">
    <w:name w:val="Body Text First Indent"/>
    <w:basedOn w:val="BodyText"/>
    <w:link w:val="BodyTextFirstIndentChar"/>
    <w:uiPriority w:val="99"/>
    <w:rsid w:val="004D781B"/>
    <w:pPr>
      <w:ind w:firstLine="210"/>
    </w:pPr>
  </w:style>
  <w:style w:type="character" w:customStyle="1" w:styleId="BodyTextFirstIndentChar">
    <w:name w:val="Body Text First Indent Char"/>
    <w:basedOn w:val="BodyTextChar"/>
    <w:link w:val="BodyTextFirstIndent"/>
    <w:uiPriority w:val="99"/>
    <w:semiHidden/>
    <w:locked/>
    <w:rsid w:val="009E6590"/>
    <w:rPr>
      <w:rFonts w:cs="Times New Roman"/>
      <w:sz w:val="20"/>
      <w:szCs w:val="20"/>
      <w:lang w:val="fr-FR" w:eastAsia="en-US"/>
    </w:rPr>
  </w:style>
  <w:style w:type="paragraph" w:styleId="BodyTextIndent">
    <w:name w:val="Body Text Indent"/>
    <w:basedOn w:val="Normal"/>
    <w:link w:val="BodyTextIndentChar"/>
    <w:uiPriority w:val="99"/>
    <w:rsid w:val="004D781B"/>
    <w:pPr>
      <w:spacing w:after="120"/>
      <w:ind w:left="283"/>
    </w:pPr>
  </w:style>
  <w:style w:type="character" w:customStyle="1" w:styleId="BodyTextIndentChar">
    <w:name w:val="Body Text Indent Char"/>
    <w:basedOn w:val="DefaultParagraphFont"/>
    <w:link w:val="BodyTextIndent"/>
    <w:uiPriority w:val="99"/>
    <w:semiHidden/>
    <w:locked/>
    <w:rsid w:val="009E6590"/>
    <w:rPr>
      <w:rFonts w:cs="Times New Roman"/>
      <w:sz w:val="20"/>
      <w:szCs w:val="20"/>
      <w:lang w:val="fr-FR" w:eastAsia="en-US"/>
    </w:rPr>
  </w:style>
  <w:style w:type="paragraph" w:styleId="BodyTextFirstIndent2">
    <w:name w:val="Body Text First Indent 2"/>
    <w:basedOn w:val="BodyTextIndent"/>
    <w:link w:val="BodyTextFirstIndent2Char"/>
    <w:uiPriority w:val="99"/>
    <w:rsid w:val="004D781B"/>
    <w:pPr>
      <w:ind w:firstLine="210"/>
    </w:pPr>
  </w:style>
  <w:style w:type="character" w:customStyle="1" w:styleId="BodyTextFirstIndent2Char">
    <w:name w:val="Body Text First Indent 2 Char"/>
    <w:basedOn w:val="BodyTextIndentChar"/>
    <w:link w:val="BodyTextFirstIndent2"/>
    <w:uiPriority w:val="99"/>
    <w:semiHidden/>
    <w:locked/>
    <w:rsid w:val="009E6590"/>
    <w:rPr>
      <w:rFonts w:cs="Times New Roman"/>
      <w:sz w:val="20"/>
      <w:szCs w:val="20"/>
      <w:lang w:val="fr-FR" w:eastAsia="en-US"/>
    </w:rPr>
  </w:style>
  <w:style w:type="paragraph" w:styleId="BodyTextIndent2">
    <w:name w:val="Body Text Indent 2"/>
    <w:basedOn w:val="Normal"/>
    <w:link w:val="BodyTextIndent2Char"/>
    <w:uiPriority w:val="99"/>
    <w:rsid w:val="004D781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6590"/>
    <w:rPr>
      <w:rFonts w:cs="Times New Roman"/>
      <w:sz w:val="20"/>
      <w:szCs w:val="20"/>
      <w:lang w:val="fr-FR" w:eastAsia="en-US"/>
    </w:rPr>
  </w:style>
  <w:style w:type="paragraph" w:styleId="BodyTextIndent3">
    <w:name w:val="Body Text Indent 3"/>
    <w:basedOn w:val="Normal"/>
    <w:link w:val="BodyTextIndent3Char"/>
    <w:uiPriority w:val="99"/>
    <w:rsid w:val="004D781B"/>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9E6590"/>
    <w:rPr>
      <w:rFonts w:cs="Times New Roman"/>
      <w:sz w:val="16"/>
      <w:szCs w:val="16"/>
      <w:lang w:val="fr-FR" w:eastAsia="en-US"/>
    </w:rPr>
  </w:style>
  <w:style w:type="paragraph" w:styleId="Caption">
    <w:name w:val="caption"/>
    <w:basedOn w:val="Normal"/>
    <w:next w:val="Normal"/>
    <w:uiPriority w:val="99"/>
    <w:qFormat/>
    <w:rsid w:val="004D781B"/>
    <w:pPr>
      <w:spacing w:before="120" w:after="120"/>
    </w:pPr>
    <w:rPr>
      <w:b/>
    </w:rPr>
  </w:style>
  <w:style w:type="paragraph" w:customStyle="1" w:styleId="ChapterTitle">
    <w:name w:val="ChapterTitle"/>
    <w:basedOn w:val="Normal"/>
    <w:next w:val="SectionTitle"/>
    <w:uiPriority w:val="99"/>
    <w:rsid w:val="004D781B"/>
    <w:pPr>
      <w:keepNext/>
      <w:spacing w:after="480"/>
      <w:jc w:val="center"/>
    </w:pPr>
    <w:rPr>
      <w:b/>
      <w:sz w:val="32"/>
    </w:rPr>
  </w:style>
  <w:style w:type="paragraph" w:customStyle="1" w:styleId="SectionTitle">
    <w:name w:val="SectionTitle"/>
    <w:basedOn w:val="Normal"/>
    <w:next w:val="Heading1"/>
    <w:uiPriority w:val="99"/>
    <w:rsid w:val="004D781B"/>
    <w:pPr>
      <w:keepNext/>
      <w:spacing w:after="480"/>
      <w:jc w:val="center"/>
    </w:pPr>
    <w:rPr>
      <w:b/>
      <w:smallCaps/>
      <w:sz w:val="28"/>
    </w:rPr>
  </w:style>
  <w:style w:type="paragraph" w:styleId="Closing">
    <w:name w:val="Closing"/>
    <w:basedOn w:val="Normal"/>
    <w:link w:val="ClosingChar"/>
    <w:uiPriority w:val="99"/>
    <w:rsid w:val="004D781B"/>
    <w:pPr>
      <w:ind w:left="4252"/>
    </w:pPr>
  </w:style>
  <w:style w:type="character" w:customStyle="1" w:styleId="ClosingChar">
    <w:name w:val="Closing Char"/>
    <w:basedOn w:val="DefaultParagraphFont"/>
    <w:link w:val="Closing"/>
    <w:uiPriority w:val="99"/>
    <w:semiHidden/>
    <w:locked/>
    <w:rsid w:val="009E6590"/>
    <w:rPr>
      <w:rFonts w:cs="Times New Roman"/>
      <w:sz w:val="20"/>
      <w:szCs w:val="20"/>
      <w:lang w:val="fr-FR" w:eastAsia="en-US"/>
    </w:rPr>
  </w:style>
  <w:style w:type="paragraph" w:styleId="CommentText">
    <w:name w:val="annotation text"/>
    <w:basedOn w:val="Normal"/>
    <w:link w:val="CommentTextChar"/>
    <w:uiPriority w:val="99"/>
    <w:rsid w:val="004D781B"/>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4D781B"/>
    <w:pPr>
      <w:spacing w:after="0"/>
      <w:ind w:left="5103" w:right="-567"/>
      <w:jc w:val="left"/>
    </w:pPr>
  </w:style>
  <w:style w:type="character" w:customStyle="1" w:styleId="DateChar">
    <w:name w:val="Date Char"/>
    <w:basedOn w:val="DefaultParagraphFont"/>
    <w:link w:val="Date"/>
    <w:uiPriority w:val="99"/>
    <w:semiHidden/>
    <w:locked/>
    <w:rsid w:val="009E6590"/>
    <w:rPr>
      <w:rFonts w:cs="Times New Roman"/>
      <w:sz w:val="20"/>
      <w:szCs w:val="20"/>
      <w:lang w:val="fr-FR" w:eastAsia="en-US"/>
    </w:rPr>
  </w:style>
  <w:style w:type="paragraph" w:customStyle="1" w:styleId="References">
    <w:name w:val="References"/>
    <w:basedOn w:val="Normal"/>
    <w:next w:val="AddressTR"/>
    <w:uiPriority w:val="99"/>
    <w:rsid w:val="004D781B"/>
    <w:pPr>
      <w:ind w:left="5103"/>
      <w:jc w:val="left"/>
    </w:pPr>
    <w:rPr>
      <w:sz w:val="20"/>
    </w:rPr>
  </w:style>
  <w:style w:type="paragraph" w:styleId="DocumentMap">
    <w:name w:val="Document Map"/>
    <w:basedOn w:val="Normal"/>
    <w:link w:val="DocumentMapChar"/>
    <w:uiPriority w:val="99"/>
    <w:semiHidden/>
    <w:rsid w:val="004D781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E6590"/>
    <w:rPr>
      <w:rFonts w:cs="Times New Roman"/>
      <w:sz w:val="2"/>
      <w:lang w:val="fr-FR" w:eastAsia="en-US"/>
    </w:rPr>
  </w:style>
  <w:style w:type="paragraph" w:customStyle="1" w:styleId="DoubSign">
    <w:name w:val="DoubSign"/>
    <w:basedOn w:val="Normal"/>
    <w:next w:val="Enclosures"/>
    <w:uiPriority w:val="99"/>
    <w:rsid w:val="004D781B"/>
    <w:pPr>
      <w:tabs>
        <w:tab w:val="left" w:pos="5103"/>
      </w:tabs>
      <w:spacing w:before="1200" w:after="0"/>
      <w:jc w:val="left"/>
    </w:pPr>
  </w:style>
  <w:style w:type="paragraph" w:customStyle="1" w:styleId="Enclosures">
    <w:name w:val="Enclosures"/>
    <w:basedOn w:val="Normal"/>
    <w:uiPriority w:val="99"/>
    <w:rsid w:val="004D781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D781B"/>
    <w:rPr>
      <w:sz w:val="20"/>
    </w:rPr>
  </w:style>
  <w:style w:type="character" w:customStyle="1" w:styleId="EndnoteTextChar">
    <w:name w:val="Endnote Text Char"/>
    <w:basedOn w:val="DefaultParagraphFont"/>
    <w:link w:val="EndnoteText"/>
    <w:uiPriority w:val="99"/>
    <w:semiHidden/>
    <w:locked/>
    <w:rsid w:val="00574FC3"/>
    <w:rPr>
      <w:rFonts w:cs="Times New Roman"/>
      <w:lang w:val="fr-FR" w:eastAsia="en-US"/>
    </w:rPr>
  </w:style>
  <w:style w:type="paragraph" w:styleId="EnvelopeAddress">
    <w:name w:val="envelope address"/>
    <w:basedOn w:val="Normal"/>
    <w:uiPriority w:val="99"/>
    <w:rsid w:val="004D781B"/>
    <w:pPr>
      <w:framePr w:w="7920" w:h="1980" w:hRule="exact" w:hSpace="180" w:wrap="auto" w:hAnchor="page" w:xAlign="center" w:yAlign="bottom"/>
      <w:spacing w:after="0"/>
    </w:pPr>
  </w:style>
  <w:style w:type="paragraph" w:styleId="EnvelopeReturn">
    <w:name w:val="envelope return"/>
    <w:basedOn w:val="Normal"/>
    <w:uiPriority w:val="99"/>
    <w:rsid w:val="004D781B"/>
    <w:pPr>
      <w:spacing w:after="0"/>
    </w:pPr>
    <w:rPr>
      <w:sz w:val="20"/>
    </w:rPr>
  </w:style>
  <w:style w:type="paragraph" w:styleId="Footer">
    <w:name w:val="footer"/>
    <w:basedOn w:val="Normal"/>
    <w:link w:val="FooterChar"/>
    <w:uiPriority w:val="99"/>
    <w:rsid w:val="004D781B"/>
    <w:pPr>
      <w:spacing w:after="0"/>
      <w:ind w:right="-567"/>
      <w:jc w:val="left"/>
    </w:pPr>
    <w:rPr>
      <w:rFonts w:ascii="Arial" w:hAnsi="Arial"/>
      <w:sz w:val="16"/>
      <w:lang w:eastAsia="sr-Latn-BA"/>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4D781B"/>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4D781B"/>
    <w:pPr>
      <w:tabs>
        <w:tab w:val="center" w:pos="4153"/>
        <w:tab w:val="right" w:pos="8306"/>
      </w:tabs>
    </w:pPr>
    <w:rPr>
      <w:lang w:eastAsia="sr-Latn-BA"/>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4D781B"/>
    <w:pPr>
      <w:ind w:left="240" w:hanging="240"/>
    </w:pPr>
  </w:style>
  <w:style w:type="paragraph" w:styleId="Index2">
    <w:name w:val="index 2"/>
    <w:basedOn w:val="Normal"/>
    <w:next w:val="Normal"/>
    <w:autoRedefine/>
    <w:uiPriority w:val="99"/>
    <w:semiHidden/>
    <w:rsid w:val="004D781B"/>
    <w:pPr>
      <w:ind w:left="480" w:hanging="240"/>
    </w:pPr>
  </w:style>
  <w:style w:type="paragraph" w:styleId="Index3">
    <w:name w:val="index 3"/>
    <w:basedOn w:val="Normal"/>
    <w:next w:val="Normal"/>
    <w:autoRedefine/>
    <w:uiPriority w:val="99"/>
    <w:semiHidden/>
    <w:rsid w:val="004D781B"/>
    <w:pPr>
      <w:ind w:left="720" w:hanging="240"/>
    </w:pPr>
  </w:style>
  <w:style w:type="paragraph" w:styleId="Index4">
    <w:name w:val="index 4"/>
    <w:basedOn w:val="Normal"/>
    <w:next w:val="Normal"/>
    <w:autoRedefine/>
    <w:uiPriority w:val="99"/>
    <w:semiHidden/>
    <w:rsid w:val="004D781B"/>
    <w:pPr>
      <w:ind w:left="960" w:hanging="240"/>
    </w:pPr>
  </w:style>
  <w:style w:type="paragraph" w:styleId="Index5">
    <w:name w:val="index 5"/>
    <w:basedOn w:val="Normal"/>
    <w:next w:val="Normal"/>
    <w:autoRedefine/>
    <w:uiPriority w:val="99"/>
    <w:semiHidden/>
    <w:rsid w:val="004D781B"/>
    <w:pPr>
      <w:ind w:left="1200" w:hanging="240"/>
    </w:pPr>
  </w:style>
  <w:style w:type="paragraph" w:styleId="Index6">
    <w:name w:val="index 6"/>
    <w:basedOn w:val="Normal"/>
    <w:next w:val="Normal"/>
    <w:autoRedefine/>
    <w:uiPriority w:val="99"/>
    <w:semiHidden/>
    <w:rsid w:val="004D781B"/>
    <w:pPr>
      <w:ind w:left="1440" w:hanging="240"/>
    </w:pPr>
  </w:style>
  <w:style w:type="paragraph" w:styleId="Index7">
    <w:name w:val="index 7"/>
    <w:basedOn w:val="Normal"/>
    <w:next w:val="Normal"/>
    <w:autoRedefine/>
    <w:uiPriority w:val="99"/>
    <w:semiHidden/>
    <w:rsid w:val="004D781B"/>
    <w:pPr>
      <w:ind w:left="1680" w:hanging="240"/>
    </w:pPr>
  </w:style>
  <w:style w:type="paragraph" w:styleId="Index8">
    <w:name w:val="index 8"/>
    <w:basedOn w:val="Normal"/>
    <w:next w:val="Normal"/>
    <w:autoRedefine/>
    <w:uiPriority w:val="99"/>
    <w:semiHidden/>
    <w:rsid w:val="004D781B"/>
    <w:pPr>
      <w:ind w:left="1920" w:hanging="240"/>
    </w:pPr>
  </w:style>
  <w:style w:type="paragraph" w:styleId="Index9">
    <w:name w:val="index 9"/>
    <w:basedOn w:val="Normal"/>
    <w:next w:val="Normal"/>
    <w:autoRedefine/>
    <w:uiPriority w:val="99"/>
    <w:semiHidden/>
    <w:rsid w:val="004D781B"/>
    <w:pPr>
      <w:ind w:left="2160" w:hanging="240"/>
    </w:pPr>
  </w:style>
  <w:style w:type="paragraph" w:styleId="IndexHeading">
    <w:name w:val="index heading"/>
    <w:basedOn w:val="Normal"/>
    <w:next w:val="Index1"/>
    <w:uiPriority w:val="99"/>
    <w:semiHidden/>
    <w:rsid w:val="004D781B"/>
    <w:rPr>
      <w:rFonts w:ascii="Arial" w:hAnsi="Arial"/>
      <w:b/>
    </w:rPr>
  </w:style>
  <w:style w:type="paragraph" w:styleId="List">
    <w:name w:val="List"/>
    <w:basedOn w:val="Normal"/>
    <w:uiPriority w:val="99"/>
    <w:rsid w:val="004D781B"/>
    <w:pPr>
      <w:ind w:left="283" w:hanging="283"/>
    </w:pPr>
  </w:style>
  <w:style w:type="paragraph" w:styleId="List2">
    <w:name w:val="List 2"/>
    <w:basedOn w:val="Normal"/>
    <w:uiPriority w:val="99"/>
    <w:rsid w:val="004D781B"/>
    <w:pPr>
      <w:ind w:left="566" w:hanging="283"/>
    </w:pPr>
  </w:style>
  <w:style w:type="paragraph" w:styleId="List3">
    <w:name w:val="List 3"/>
    <w:basedOn w:val="Normal"/>
    <w:uiPriority w:val="99"/>
    <w:rsid w:val="004D781B"/>
    <w:pPr>
      <w:ind w:left="849" w:hanging="283"/>
    </w:pPr>
  </w:style>
  <w:style w:type="paragraph" w:styleId="List4">
    <w:name w:val="List 4"/>
    <w:basedOn w:val="Normal"/>
    <w:uiPriority w:val="99"/>
    <w:rsid w:val="004D781B"/>
    <w:pPr>
      <w:ind w:left="1132" w:hanging="283"/>
    </w:pPr>
  </w:style>
  <w:style w:type="paragraph" w:styleId="List5">
    <w:name w:val="List 5"/>
    <w:basedOn w:val="Normal"/>
    <w:uiPriority w:val="99"/>
    <w:rsid w:val="004D781B"/>
    <w:pPr>
      <w:ind w:left="1415" w:hanging="283"/>
    </w:pPr>
  </w:style>
  <w:style w:type="paragraph" w:styleId="ListBullet">
    <w:name w:val="List Bullet"/>
    <w:basedOn w:val="Normal"/>
    <w:uiPriority w:val="99"/>
    <w:rsid w:val="004D781B"/>
    <w:pPr>
      <w:numPr>
        <w:numId w:val="14"/>
      </w:numPr>
    </w:pPr>
  </w:style>
  <w:style w:type="paragraph" w:styleId="ListBullet2">
    <w:name w:val="List Bullet 2"/>
    <w:basedOn w:val="Text2"/>
    <w:uiPriority w:val="99"/>
    <w:rsid w:val="004D781B"/>
    <w:pPr>
      <w:numPr>
        <w:numId w:val="16"/>
      </w:numPr>
      <w:tabs>
        <w:tab w:val="clear" w:pos="2302"/>
      </w:tabs>
    </w:pPr>
  </w:style>
  <w:style w:type="paragraph" w:styleId="ListBullet3">
    <w:name w:val="List Bullet 3"/>
    <w:basedOn w:val="Text3"/>
    <w:uiPriority w:val="99"/>
    <w:rsid w:val="004D781B"/>
    <w:pPr>
      <w:numPr>
        <w:numId w:val="17"/>
      </w:numPr>
      <w:tabs>
        <w:tab w:val="clear" w:pos="2302"/>
      </w:tabs>
    </w:pPr>
  </w:style>
  <w:style w:type="paragraph" w:styleId="ListBullet4">
    <w:name w:val="List Bullet 4"/>
    <w:basedOn w:val="Text4"/>
    <w:uiPriority w:val="99"/>
    <w:rsid w:val="004D781B"/>
    <w:pPr>
      <w:numPr>
        <w:numId w:val="18"/>
      </w:numPr>
      <w:tabs>
        <w:tab w:val="clear" w:pos="2302"/>
      </w:tabs>
    </w:pPr>
  </w:style>
  <w:style w:type="paragraph" w:styleId="ListBullet5">
    <w:name w:val="List Bullet 5"/>
    <w:basedOn w:val="Normal"/>
    <w:autoRedefine/>
    <w:uiPriority w:val="99"/>
    <w:rsid w:val="004D781B"/>
    <w:pPr>
      <w:numPr>
        <w:numId w:val="2"/>
      </w:numPr>
      <w:tabs>
        <w:tab w:val="clear" w:pos="643"/>
        <w:tab w:val="num" w:pos="1492"/>
      </w:tabs>
      <w:ind w:left="1492"/>
    </w:pPr>
  </w:style>
  <w:style w:type="paragraph" w:styleId="ListContinue">
    <w:name w:val="List Continue"/>
    <w:basedOn w:val="Normal"/>
    <w:uiPriority w:val="99"/>
    <w:rsid w:val="004D781B"/>
    <w:pPr>
      <w:spacing w:after="120"/>
      <w:ind w:left="283"/>
    </w:pPr>
  </w:style>
  <w:style w:type="paragraph" w:styleId="ListContinue2">
    <w:name w:val="List Continue 2"/>
    <w:basedOn w:val="Normal"/>
    <w:uiPriority w:val="99"/>
    <w:rsid w:val="004D781B"/>
    <w:pPr>
      <w:spacing w:after="120"/>
      <w:ind w:left="566"/>
    </w:pPr>
  </w:style>
  <w:style w:type="paragraph" w:styleId="ListContinue3">
    <w:name w:val="List Continue 3"/>
    <w:basedOn w:val="Normal"/>
    <w:uiPriority w:val="99"/>
    <w:rsid w:val="004D781B"/>
    <w:pPr>
      <w:spacing w:after="120"/>
      <w:ind w:left="849"/>
    </w:pPr>
  </w:style>
  <w:style w:type="paragraph" w:styleId="ListContinue4">
    <w:name w:val="List Continue 4"/>
    <w:basedOn w:val="Normal"/>
    <w:uiPriority w:val="99"/>
    <w:rsid w:val="004D781B"/>
    <w:pPr>
      <w:spacing w:after="120"/>
      <w:ind w:left="1132"/>
    </w:pPr>
  </w:style>
  <w:style w:type="paragraph" w:styleId="ListContinue5">
    <w:name w:val="List Continue 5"/>
    <w:basedOn w:val="Normal"/>
    <w:uiPriority w:val="99"/>
    <w:rsid w:val="004D781B"/>
    <w:pPr>
      <w:spacing w:after="120"/>
      <w:ind w:left="1415"/>
    </w:pPr>
  </w:style>
  <w:style w:type="paragraph" w:styleId="ListNumber">
    <w:name w:val="List Number"/>
    <w:basedOn w:val="Normal"/>
    <w:uiPriority w:val="99"/>
    <w:rsid w:val="004D781B"/>
    <w:pPr>
      <w:numPr>
        <w:numId w:val="24"/>
      </w:numPr>
    </w:pPr>
  </w:style>
  <w:style w:type="paragraph" w:styleId="ListNumber2">
    <w:name w:val="List Number 2"/>
    <w:basedOn w:val="Text2"/>
    <w:uiPriority w:val="99"/>
    <w:rsid w:val="004D781B"/>
    <w:pPr>
      <w:numPr>
        <w:numId w:val="26"/>
      </w:numPr>
      <w:tabs>
        <w:tab w:val="clear" w:pos="2302"/>
      </w:tabs>
    </w:pPr>
  </w:style>
  <w:style w:type="paragraph" w:styleId="ListNumber3">
    <w:name w:val="List Number 3"/>
    <w:basedOn w:val="Text3"/>
    <w:uiPriority w:val="99"/>
    <w:rsid w:val="004D781B"/>
    <w:pPr>
      <w:numPr>
        <w:numId w:val="27"/>
      </w:numPr>
      <w:tabs>
        <w:tab w:val="clear" w:pos="2302"/>
      </w:tabs>
    </w:pPr>
  </w:style>
  <w:style w:type="paragraph" w:styleId="ListNumber4">
    <w:name w:val="List Number 4"/>
    <w:basedOn w:val="Text4"/>
    <w:uiPriority w:val="99"/>
    <w:rsid w:val="004D781B"/>
    <w:pPr>
      <w:numPr>
        <w:numId w:val="28"/>
      </w:numPr>
      <w:tabs>
        <w:tab w:val="clear" w:pos="2302"/>
      </w:tabs>
    </w:pPr>
  </w:style>
  <w:style w:type="paragraph" w:styleId="ListNumber5">
    <w:name w:val="List Number 5"/>
    <w:basedOn w:val="Normal"/>
    <w:uiPriority w:val="99"/>
    <w:rsid w:val="004D781B"/>
    <w:pPr>
      <w:numPr>
        <w:numId w:val="3"/>
      </w:numPr>
      <w:tabs>
        <w:tab w:val="clear" w:pos="926"/>
        <w:tab w:val="num" w:pos="1492"/>
      </w:tabs>
      <w:ind w:left="1492"/>
    </w:pPr>
  </w:style>
  <w:style w:type="paragraph" w:styleId="MacroText">
    <w:name w:val="macro"/>
    <w:link w:val="MacroTextChar"/>
    <w:uiPriority w:val="99"/>
    <w:semiHidden/>
    <w:rsid w:val="004D781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9E6590"/>
    <w:rPr>
      <w:rFonts w:ascii="Courier New" w:hAnsi="Courier New" w:cs="Times New Roman"/>
      <w:lang w:val="en-GB" w:eastAsia="en-US" w:bidi="ar-SA"/>
    </w:rPr>
  </w:style>
  <w:style w:type="paragraph" w:styleId="MessageHeader">
    <w:name w:val="Message Header"/>
    <w:basedOn w:val="Normal"/>
    <w:link w:val="MessageHeaderChar"/>
    <w:uiPriority w:val="99"/>
    <w:rsid w:val="004D7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9E6590"/>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4D781B"/>
    <w:pPr>
      <w:ind w:left="720"/>
    </w:pPr>
    <w:rPr>
      <w:lang w:eastAsia="sr-Latn-BA"/>
    </w:rPr>
  </w:style>
  <w:style w:type="paragraph" w:styleId="NoteHeading">
    <w:name w:val="Note Heading"/>
    <w:basedOn w:val="Normal"/>
    <w:next w:val="Normal"/>
    <w:link w:val="NoteHeadingChar"/>
    <w:uiPriority w:val="99"/>
    <w:rsid w:val="004D781B"/>
  </w:style>
  <w:style w:type="character" w:customStyle="1" w:styleId="NoteHeadingChar">
    <w:name w:val="Note Heading Char"/>
    <w:basedOn w:val="DefaultParagraphFont"/>
    <w:link w:val="NoteHeading"/>
    <w:uiPriority w:val="99"/>
    <w:semiHidden/>
    <w:locked/>
    <w:rsid w:val="009E6590"/>
    <w:rPr>
      <w:rFonts w:cs="Times New Roman"/>
      <w:sz w:val="20"/>
      <w:szCs w:val="20"/>
      <w:lang w:val="fr-FR" w:eastAsia="en-US"/>
    </w:rPr>
  </w:style>
  <w:style w:type="paragraph" w:customStyle="1" w:styleId="NoteHead">
    <w:name w:val="NoteHead"/>
    <w:basedOn w:val="Normal"/>
    <w:next w:val="Subject"/>
    <w:uiPriority w:val="99"/>
    <w:rsid w:val="004D781B"/>
    <w:pPr>
      <w:spacing w:before="720" w:after="720"/>
      <w:jc w:val="center"/>
    </w:pPr>
    <w:rPr>
      <w:b/>
      <w:smallCaps/>
    </w:rPr>
  </w:style>
  <w:style w:type="paragraph" w:customStyle="1" w:styleId="Subject">
    <w:name w:val="Subject"/>
    <w:basedOn w:val="Normal"/>
    <w:next w:val="Normal"/>
    <w:uiPriority w:val="99"/>
    <w:rsid w:val="004D781B"/>
    <w:pPr>
      <w:spacing w:after="480"/>
      <w:ind w:left="1531" w:hanging="1531"/>
      <w:jc w:val="left"/>
    </w:pPr>
    <w:rPr>
      <w:b/>
    </w:rPr>
  </w:style>
  <w:style w:type="paragraph" w:customStyle="1" w:styleId="NoteList">
    <w:name w:val="NoteList"/>
    <w:basedOn w:val="Normal"/>
    <w:next w:val="Subject"/>
    <w:uiPriority w:val="99"/>
    <w:rsid w:val="004D781B"/>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4D781B"/>
    <w:pPr>
      <w:keepNext w:val="0"/>
      <w:spacing w:before="0"/>
      <w:outlineLvl w:val="9"/>
    </w:pPr>
    <w:rPr>
      <w:b w:val="0"/>
      <w:smallCaps w:val="0"/>
    </w:rPr>
  </w:style>
  <w:style w:type="paragraph" w:customStyle="1" w:styleId="NumPar2">
    <w:name w:val="NumPar 2"/>
    <w:basedOn w:val="Heading2"/>
    <w:next w:val="Text2"/>
    <w:uiPriority w:val="99"/>
    <w:rsid w:val="004D781B"/>
    <w:pPr>
      <w:keepNext w:val="0"/>
      <w:outlineLvl w:val="9"/>
    </w:pPr>
    <w:rPr>
      <w:b w:val="0"/>
    </w:rPr>
  </w:style>
  <w:style w:type="paragraph" w:customStyle="1" w:styleId="NumPar3">
    <w:name w:val="NumPar 3"/>
    <w:basedOn w:val="Heading3"/>
    <w:next w:val="Text3"/>
    <w:uiPriority w:val="99"/>
    <w:rsid w:val="004D781B"/>
    <w:pPr>
      <w:keepNext w:val="0"/>
      <w:outlineLvl w:val="9"/>
    </w:pPr>
    <w:rPr>
      <w:i w:val="0"/>
    </w:rPr>
  </w:style>
  <w:style w:type="paragraph" w:customStyle="1" w:styleId="NumPar4">
    <w:name w:val="NumPar 4"/>
    <w:basedOn w:val="Heading4"/>
    <w:next w:val="Text4"/>
    <w:uiPriority w:val="99"/>
    <w:rsid w:val="004D781B"/>
    <w:pPr>
      <w:keepNext w:val="0"/>
      <w:outlineLvl w:val="9"/>
    </w:pPr>
  </w:style>
  <w:style w:type="paragraph" w:customStyle="1" w:styleId="PartTitle">
    <w:name w:val="PartTitle"/>
    <w:basedOn w:val="Normal"/>
    <w:next w:val="ChapterTitle"/>
    <w:uiPriority w:val="99"/>
    <w:rsid w:val="004D781B"/>
    <w:pPr>
      <w:keepNext/>
      <w:pageBreakBefore/>
      <w:spacing w:after="480"/>
      <w:jc w:val="center"/>
    </w:pPr>
    <w:rPr>
      <w:b/>
      <w:sz w:val="36"/>
    </w:rPr>
  </w:style>
  <w:style w:type="paragraph" w:styleId="PlainText">
    <w:name w:val="Plain Text"/>
    <w:basedOn w:val="Normal"/>
    <w:link w:val="PlainTextChar"/>
    <w:uiPriority w:val="99"/>
    <w:rsid w:val="004D781B"/>
    <w:rPr>
      <w:rFonts w:ascii="Courier New" w:hAnsi="Courier New"/>
      <w:sz w:val="20"/>
    </w:rPr>
  </w:style>
  <w:style w:type="character" w:customStyle="1" w:styleId="PlainTextChar">
    <w:name w:val="Plain Text Char"/>
    <w:basedOn w:val="DefaultParagraphFont"/>
    <w:link w:val="PlainText"/>
    <w:uiPriority w:val="99"/>
    <w:semiHidden/>
    <w:locked/>
    <w:rsid w:val="009E6590"/>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4D781B"/>
  </w:style>
  <w:style w:type="character" w:customStyle="1" w:styleId="SalutationChar">
    <w:name w:val="Salutation Char"/>
    <w:basedOn w:val="DefaultParagraphFont"/>
    <w:link w:val="Salutation"/>
    <w:uiPriority w:val="99"/>
    <w:semiHidden/>
    <w:locked/>
    <w:rsid w:val="009E6590"/>
    <w:rPr>
      <w:rFonts w:cs="Times New Roman"/>
      <w:sz w:val="20"/>
      <w:szCs w:val="20"/>
      <w:lang w:val="fr-FR" w:eastAsia="en-US"/>
    </w:rPr>
  </w:style>
  <w:style w:type="paragraph" w:styleId="Signature">
    <w:name w:val="Signature"/>
    <w:basedOn w:val="Normal"/>
    <w:next w:val="Enclosures"/>
    <w:link w:val="SignatureChar"/>
    <w:uiPriority w:val="99"/>
    <w:rsid w:val="004D781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9E6590"/>
    <w:rPr>
      <w:rFonts w:cs="Times New Roman"/>
      <w:sz w:val="20"/>
      <w:szCs w:val="20"/>
      <w:lang w:val="fr-FR" w:eastAsia="en-US"/>
    </w:rPr>
  </w:style>
  <w:style w:type="paragraph" w:styleId="Subtitle">
    <w:name w:val="Subtitle"/>
    <w:basedOn w:val="Normal"/>
    <w:link w:val="SubtitleChar"/>
    <w:uiPriority w:val="99"/>
    <w:qFormat/>
    <w:rsid w:val="004D781B"/>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9E6590"/>
    <w:rPr>
      <w:rFonts w:ascii="Cambria" w:hAnsi="Cambria" w:cs="Times New Roman"/>
      <w:sz w:val="24"/>
      <w:szCs w:val="24"/>
      <w:lang w:val="fr-FR" w:eastAsia="en-US"/>
    </w:rPr>
  </w:style>
  <w:style w:type="paragraph" w:customStyle="1" w:styleId="SubTitle1">
    <w:name w:val="SubTitle 1"/>
    <w:basedOn w:val="Normal"/>
    <w:next w:val="SubTitle2"/>
    <w:uiPriority w:val="99"/>
    <w:rsid w:val="004D781B"/>
    <w:pPr>
      <w:jc w:val="center"/>
    </w:pPr>
    <w:rPr>
      <w:b/>
      <w:sz w:val="40"/>
    </w:rPr>
  </w:style>
  <w:style w:type="paragraph" w:customStyle="1" w:styleId="SubTitle2">
    <w:name w:val="SubTitle 2"/>
    <w:basedOn w:val="Normal"/>
    <w:uiPriority w:val="99"/>
    <w:rsid w:val="004D781B"/>
    <w:pPr>
      <w:jc w:val="center"/>
    </w:pPr>
    <w:rPr>
      <w:b/>
      <w:sz w:val="32"/>
    </w:rPr>
  </w:style>
  <w:style w:type="paragraph" w:styleId="TableofAuthorities">
    <w:name w:val="table of authorities"/>
    <w:basedOn w:val="Normal"/>
    <w:next w:val="Normal"/>
    <w:uiPriority w:val="99"/>
    <w:semiHidden/>
    <w:rsid w:val="004D781B"/>
    <w:pPr>
      <w:ind w:left="240" w:hanging="240"/>
    </w:pPr>
  </w:style>
  <w:style w:type="paragraph" w:styleId="TableofFigures">
    <w:name w:val="table of figures"/>
    <w:basedOn w:val="Normal"/>
    <w:next w:val="Normal"/>
    <w:uiPriority w:val="99"/>
    <w:semiHidden/>
    <w:rsid w:val="004D781B"/>
    <w:pPr>
      <w:ind w:left="480" w:hanging="480"/>
    </w:pPr>
  </w:style>
  <w:style w:type="paragraph" w:styleId="Title">
    <w:name w:val="Title"/>
    <w:basedOn w:val="Normal"/>
    <w:next w:val="SubTitle1"/>
    <w:link w:val="TitleChar"/>
    <w:uiPriority w:val="99"/>
    <w:qFormat/>
    <w:rsid w:val="004D781B"/>
    <w:pPr>
      <w:spacing w:after="480"/>
      <w:jc w:val="center"/>
    </w:pPr>
    <w:rPr>
      <w:b/>
      <w:kern w:val="28"/>
      <w:sz w:val="48"/>
    </w:rPr>
  </w:style>
  <w:style w:type="character" w:customStyle="1" w:styleId="TitleChar">
    <w:name w:val="Title Char"/>
    <w:basedOn w:val="DefaultParagraphFont"/>
    <w:link w:val="Title"/>
    <w:uiPriority w:val="99"/>
    <w:locked/>
    <w:rsid w:val="009E6590"/>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4D781B"/>
    <w:pPr>
      <w:spacing w:before="120"/>
    </w:pPr>
    <w:rPr>
      <w:rFonts w:ascii="Arial" w:hAnsi="Arial"/>
      <w:b/>
    </w:rPr>
  </w:style>
  <w:style w:type="paragraph" w:styleId="TOC1">
    <w:name w:val="toc 1"/>
    <w:basedOn w:val="Normal"/>
    <w:next w:val="Normal"/>
    <w:uiPriority w:val="99"/>
    <w:semiHidden/>
    <w:rsid w:val="004D781B"/>
    <w:pPr>
      <w:tabs>
        <w:tab w:val="right" w:leader="dot" w:pos="8640"/>
      </w:tabs>
      <w:spacing w:before="120" w:after="120"/>
      <w:ind w:left="482" w:right="720" w:hanging="482"/>
    </w:pPr>
    <w:rPr>
      <w:caps/>
    </w:rPr>
  </w:style>
  <w:style w:type="paragraph" w:styleId="TOC2">
    <w:name w:val="toc 2"/>
    <w:basedOn w:val="Normal"/>
    <w:next w:val="Normal"/>
    <w:uiPriority w:val="99"/>
    <w:semiHidden/>
    <w:rsid w:val="004D781B"/>
    <w:pPr>
      <w:tabs>
        <w:tab w:val="right" w:leader="dot" w:pos="8640"/>
      </w:tabs>
      <w:spacing w:before="60" w:after="60"/>
      <w:ind w:left="1077" w:right="720" w:hanging="595"/>
    </w:pPr>
  </w:style>
  <w:style w:type="paragraph" w:styleId="TOC3">
    <w:name w:val="toc 3"/>
    <w:basedOn w:val="Normal"/>
    <w:next w:val="Normal"/>
    <w:uiPriority w:val="99"/>
    <w:semiHidden/>
    <w:rsid w:val="004D781B"/>
    <w:pPr>
      <w:tabs>
        <w:tab w:val="right" w:leader="dot" w:pos="8640"/>
      </w:tabs>
      <w:spacing w:before="60" w:after="60"/>
      <w:ind w:left="1916" w:right="720" w:hanging="839"/>
    </w:pPr>
  </w:style>
  <w:style w:type="paragraph" w:styleId="TOC4">
    <w:name w:val="toc 4"/>
    <w:basedOn w:val="Normal"/>
    <w:next w:val="Normal"/>
    <w:uiPriority w:val="99"/>
    <w:semiHidden/>
    <w:rsid w:val="004D781B"/>
    <w:pPr>
      <w:tabs>
        <w:tab w:val="right" w:leader="dot" w:pos="8641"/>
      </w:tabs>
      <w:spacing w:before="60" w:after="60"/>
      <w:ind w:left="2880" w:right="720" w:hanging="964"/>
    </w:pPr>
  </w:style>
  <w:style w:type="paragraph" w:styleId="TOC5">
    <w:name w:val="toc 5"/>
    <w:basedOn w:val="Normal"/>
    <w:next w:val="Normal"/>
    <w:uiPriority w:val="99"/>
    <w:semiHidden/>
    <w:rsid w:val="004D781B"/>
    <w:pPr>
      <w:tabs>
        <w:tab w:val="right" w:leader="dot" w:pos="8641"/>
      </w:tabs>
      <w:spacing w:before="240" w:after="120"/>
      <w:ind w:right="720"/>
    </w:pPr>
    <w:rPr>
      <w:caps/>
    </w:rPr>
  </w:style>
  <w:style w:type="paragraph" w:styleId="TOC6">
    <w:name w:val="toc 6"/>
    <w:basedOn w:val="Normal"/>
    <w:next w:val="Normal"/>
    <w:autoRedefine/>
    <w:uiPriority w:val="99"/>
    <w:semiHidden/>
    <w:rsid w:val="004D781B"/>
    <w:pPr>
      <w:ind w:left="1200"/>
    </w:pPr>
  </w:style>
  <w:style w:type="paragraph" w:styleId="TOC7">
    <w:name w:val="toc 7"/>
    <w:basedOn w:val="Normal"/>
    <w:next w:val="Normal"/>
    <w:autoRedefine/>
    <w:uiPriority w:val="99"/>
    <w:semiHidden/>
    <w:rsid w:val="004D781B"/>
    <w:pPr>
      <w:ind w:left="1440"/>
    </w:pPr>
  </w:style>
  <w:style w:type="paragraph" w:styleId="TOC8">
    <w:name w:val="toc 8"/>
    <w:basedOn w:val="Normal"/>
    <w:next w:val="Normal"/>
    <w:autoRedefine/>
    <w:uiPriority w:val="99"/>
    <w:semiHidden/>
    <w:rsid w:val="004D781B"/>
    <w:pPr>
      <w:ind w:left="1680"/>
    </w:pPr>
  </w:style>
  <w:style w:type="paragraph" w:styleId="TOC9">
    <w:name w:val="toc 9"/>
    <w:basedOn w:val="Normal"/>
    <w:next w:val="Normal"/>
    <w:autoRedefine/>
    <w:uiPriority w:val="99"/>
    <w:semiHidden/>
    <w:rsid w:val="004D781B"/>
    <w:pPr>
      <w:ind w:left="1920"/>
    </w:pPr>
  </w:style>
  <w:style w:type="paragraph" w:customStyle="1" w:styleId="YReferences">
    <w:name w:val="YReferences"/>
    <w:basedOn w:val="Normal"/>
    <w:next w:val="Normal"/>
    <w:uiPriority w:val="99"/>
    <w:rsid w:val="004D781B"/>
    <w:pPr>
      <w:spacing w:after="480"/>
      <w:ind w:left="1531" w:hanging="1531"/>
    </w:pPr>
  </w:style>
  <w:style w:type="paragraph" w:customStyle="1" w:styleId="ListBullet1">
    <w:name w:val="List Bullet 1"/>
    <w:basedOn w:val="Text1"/>
    <w:uiPriority w:val="99"/>
    <w:rsid w:val="004D781B"/>
    <w:pPr>
      <w:numPr>
        <w:numId w:val="15"/>
      </w:numPr>
    </w:pPr>
  </w:style>
  <w:style w:type="paragraph" w:customStyle="1" w:styleId="ListDash">
    <w:name w:val="List Dash"/>
    <w:basedOn w:val="Normal"/>
    <w:uiPriority w:val="99"/>
    <w:rsid w:val="004D781B"/>
    <w:pPr>
      <w:numPr>
        <w:numId w:val="19"/>
      </w:numPr>
    </w:pPr>
  </w:style>
  <w:style w:type="paragraph" w:customStyle="1" w:styleId="ListDash1">
    <w:name w:val="List Dash 1"/>
    <w:basedOn w:val="Text1"/>
    <w:uiPriority w:val="99"/>
    <w:rsid w:val="004D781B"/>
    <w:pPr>
      <w:numPr>
        <w:numId w:val="20"/>
      </w:numPr>
    </w:pPr>
  </w:style>
  <w:style w:type="paragraph" w:customStyle="1" w:styleId="ListDash2">
    <w:name w:val="List Dash 2"/>
    <w:basedOn w:val="Text2"/>
    <w:uiPriority w:val="99"/>
    <w:rsid w:val="004D781B"/>
    <w:pPr>
      <w:numPr>
        <w:numId w:val="21"/>
      </w:numPr>
      <w:tabs>
        <w:tab w:val="clear" w:pos="2302"/>
      </w:tabs>
    </w:pPr>
  </w:style>
  <w:style w:type="paragraph" w:customStyle="1" w:styleId="ListDash3">
    <w:name w:val="List Dash 3"/>
    <w:basedOn w:val="Text3"/>
    <w:uiPriority w:val="99"/>
    <w:rsid w:val="004D781B"/>
    <w:pPr>
      <w:numPr>
        <w:numId w:val="22"/>
      </w:numPr>
      <w:tabs>
        <w:tab w:val="clear" w:pos="2302"/>
      </w:tabs>
    </w:pPr>
  </w:style>
  <w:style w:type="paragraph" w:customStyle="1" w:styleId="ListDash4">
    <w:name w:val="List Dash 4"/>
    <w:basedOn w:val="Text4"/>
    <w:uiPriority w:val="99"/>
    <w:rsid w:val="004D781B"/>
    <w:pPr>
      <w:numPr>
        <w:numId w:val="23"/>
      </w:numPr>
      <w:tabs>
        <w:tab w:val="clear" w:pos="2302"/>
      </w:tabs>
    </w:pPr>
  </w:style>
  <w:style w:type="paragraph" w:customStyle="1" w:styleId="ListNumberLevel2">
    <w:name w:val="List Number (Level 2)"/>
    <w:basedOn w:val="Normal"/>
    <w:uiPriority w:val="99"/>
    <w:rsid w:val="004D781B"/>
    <w:pPr>
      <w:numPr>
        <w:ilvl w:val="1"/>
        <w:numId w:val="24"/>
      </w:numPr>
    </w:pPr>
  </w:style>
  <w:style w:type="paragraph" w:customStyle="1" w:styleId="ListNumberLevel3">
    <w:name w:val="List Number (Level 3)"/>
    <w:basedOn w:val="Normal"/>
    <w:uiPriority w:val="99"/>
    <w:rsid w:val="004D781B"/>
    <w:pPr>
      <w:numPr>
        <w:ilvl w:val="2"/>
        <w:numId w:val="24"/>
      </w:numPr>
    </w:pPr>
  </w:style>
  <w:style w:type="paragraph" w:customStyle="1" w:styleId="ListNumberLevel4">
    <w:name w:val="List Number (Level 4)"/>
    <w:basedOn w:val="Normal"/>
    <w:uiPriority w:val="99"/>
    <w:rsid w:val="004D781B"/>
    <w:pPr>
      <w:numPr>
        <w:ilvl w:val="3"/>
        <w:numId w:val="24"/>
      </w:numPr>
    </w:pPr>
  </w:style>
  <w:style w:type="paragraph" w:customStyle="1" w:styleId="ListNumber1">
    <w:name w:val="List Number 1"/>
    <w:basedOn w:val="Text1"/>
    <w:uiPriority w:val="99"/>
    <w:rsid w:val="004D781B"/>
    <w:pPr>
      <w:numPr>
        <w:numId w:val="25"/>
      </w:numPr>
    </w:pPr>
  </w:style>
  <w:style w:type="paragraph" w:customStyle="1" w:styleId="ListNumber1Level2">
    <w:name w:val="List Number 1 (Level 2)"/>
    <w:basedOn w:val="Text1"/>
    <w:uiPriority w:val="99"/>
    <w:rsid w:val="004D781B"/>
    <w:pPr>
      <w:numPr>
        <w:ilvl w:val="1"/>
        <w:numId w:val="25"/>
      </w:numPr>
    </w:pPr>
  </w:style>
  <w:style w:type="paragraph" w:customStyle="1" w:styleId="ListNumber1Level3">
    <w:name w:val="List Number 1 (Level 3)"/>
    <w:basedOn w:val="Text1"/>
    <w:uiPriority w:val="99"/>
    <w:rsid w:val="004D781B"/>
    <w:pPr>
      <w:numPr>
        <w:ilvl w:val="2"/>
        <w:numId w:val="25"/>
      </w:numPr>
    </w:pPr>
  </w:style>
  <w:style w:type="paragraph" w:customStyle="1" w:styleId="ListNumber1Level4">
    <w:name w:val="List Number 1 (Level 4)"/>
    <w:basedOn w:val="Text1"/>
    <w:uiPriority w:val="99"/>
    <w:rsid w:val="004D781B"/>
    <w:pPr>
      <w:numPr>
        <w:ilvl w:val="3"/>
        <w:numId w:val="25"/>
      </w:numPr>
    </w:pPr>
  </w:style>
  <w:style w:type="paragraph" w:customStyle="1" w:styleId="ListNumber2Level2">
    <w:name w:val="List Number 2 (Level 2)"/>
    <w:basedOn w:val="Text2"/>
    <w:uiPriority w:val="99"/>
    <w:rsid w:val="004D781B"/>
    <w:pPr>
      <w:numPr>
        <w:ilvl w:val="1"/>
        <w:numId w:val="26"/>
      </w:numPr>
      <w:tabs>
        <w:tab w:val="clear" w:pos="2302"/>
      </w:tabs>
    </w:pPr>
  </w:style>
  <w:style w:type="paragraph" w:customStyle="1" w:styleId="ListNumber2Level3">
    <w:name w:val="List Number 2 (Level 3)"/>
    <w:basedOn w:val="Text2"/>
    <w:uiPriority w:val="99"/>
    <w:rsid w:val="004D781B"/>
    <w:pPr>
      <w:numPr>
        <w:ilvl w:val="2"/>
        <w:numId w:val="26"/>
      </w:numPr>
      <w:tabs>
        <w:tab w:val="clear" w:pos="2302"/>
      </w:tabs>
    </w:pPr>
  </w:style>
  <w:style w:type="paragraph" w:customStyle="1" w:styleId="ListNumber2Level4">
    <w:name w:val="List Number 2 (Level 4)"/>
    <w:basedOn w:val="Text2"/>
    <w:uiPriority w:val="99"/>
    <w:rsid w:val="004D781B"/>
    <w:pPr>
      <w:numPr>
        <w:ilvl w:val="3"/>
        <w:numId w:val="26"/>
      </w:numPr>
      <w:tabs>
        <w:tab w:val="clear" w:pos="2302"/>
      </w:tabs>
    </w:pPr>
  </w:style>
  <w:style w:type="paragraph" w:customStyle="1" w:styleId="ListNumber3Level2">
    <w:name w:val="List Number 3 (Level 2)"/>
    <w:basedOn w:val="Text3"/>
    <w:uiPriority w:val="99"/>
    <w:rsid w:val="004D781B"/>
    <w:pPr>
      <w:numPr>
        <w:ilvl w:val="1"/>
        <w:numId w:val="27"/>
      </w:numPr>
      <w:tabs>
        <w:tab w:val="clear" w:pos="2302"/>
      </w:tabs>
    </w:pPr>
  </w:style>
  <w:style w:type="paragraph" w:customStyle="1" w:styleId="ListNumber3Level3">
    <w:name w:val="List Number 3 (Level 3)"/>
    <w:basedOn w:val="Text3"/>
    <w:uiPriority w:val="99"/>
    <w:rsid w:val="004D781B"/>
    <w:pPr>
      <w:numPr>
        <w:ilvl w:val="2"/>
        <w:numId w:val="27"/>
      </w:numPr>
      <w:tabs>
        <w:tab w:val="clear" w:pos="2302"/>
      </w:tabs>
    </w:pPr>
  </w:style>
  <w:style w:type="paragraph" w:customStyle="1" w:styleId="ListNumber3Level4">
    <w:name w:val="List Number 3 (Level 4)"/>
    <w:basedOn w:val="Text3"/>
    <w:uiPriority w:val="99"/>
    <w:rsid w:val="004D781B"/>
    <w:pPr>
      <w:numPr>
        <w:ilvl w:val="3"/>
        <w:numId w:val="27"/>
      </w:numPr>
      <w:tabs>
        <w:tab w:val="clear" w:pos="2302"/>
      </w:tabs>
    </w:pPr>
  </w:style>
  <w:style w:type="paragraph" w:customStyle="1" w:styleId="ListNumber4Level2">
    <w:name w:val="List Number 4 (Level 2)"/>
    <w:basedOn w:val="Text4"/>
    <w:uiPriority w:val="99"/>
    <w:rsid w:val="004D781B"/>
    <w:pPr>
      <w:numPr>
        <w:ilvl w:val="1"/>
        <w:numId w:val="28"/>
      </w:numPr>
      <w:tabs>
        <w:tab w:val="clear" w:pos="2302"/>
      </w:tabs>
    </w:pPr>
  </w:style>
  <w:style w:type="paragraph" w:customStyle="1" w:styleId="ListNumber4Level3">
    <w:name w:val="List Number 4 (Level 3)"/>
    <w:basedOn w:val="Text4"/>
    <w:uiPriority w:val="99"/>
    <w:rsid w:val="004D781B"/>
    <w:pPr>
      <w:numPr>
        <w:ilvl w:val="2"/>
        <w:numId w:val="28"/>
      </w:numPr>
      <w:tabs>
        <w:tab w:val="clear" w:pos="2302"/>
      </w:tabs>
    </w:pPr>
  </w:style>
  <w:style w:type="paragraph" w:customStyle="1" w:styleId="ListNumber4Level4">
    <w:name w:val="List Number 4 (Level 4)"/>
    <w:basedOn w:val="Text4"/>
    <w:uiPriority w:val="99"/>
    <w:rsid w:val="004D781B"/>
    <w:pPr>
      <w:numPr>
        <w:ilvl w:val="3"/>
        <w:numId w:val="28"/>
      </w:numPr>
      <w:tabs>
        <w:tab w:val="clear" w:pos="2302"/>
      </w:tabs>
    </w:pPr>
  </w:style>
  <w:style w:type="paragraph" w:styleId="TOCHeading">
    <w:name w:val="TOC Heading"/>
    <w:basedOn w:val="Normal"/>
    <w:next w:val="Normal"/>
    <w:uiPriority w:val="99"/>
    <w:qFormat/>
    <w:rsid w:val="004D781B"/>
    <w:pPr>
      <w:keepNext/>
      <w:spacing w:before="240"/>
      <w:jc w:val="center"/>
    </w:pPr>
    <w:rPr>
      <w:b/>
    </w:rPr>
  </w:style>
  <w:style w:type="paragraph" w:customStyle="1" w:styleId="Contact">
    <w:name w:val="Contact"/>
    <w:basedOn w:val="Normal"/>
    <w:next w:val="Normal"/>
    <w:uiPriority w:val="99"/>
    <w:rsid w:val="004D781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sr-Latn-BA"/>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sr-Latn-BA"/>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sr-Latn-BA"/>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lang w:val="fr-F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sr-Latn-BA"/>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sr-Latn-BA"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sr-Latn-BA" w:eastAsia="ar-SA"/>
    </w:rPr>
  </w:style>
  <w:style w:type="character" w:customStyle="1" w:styleId="CommentSubjectChar1">
    <w:name w:val="Comment Subject Char1"/>
    <w:basedOn w:val="CommentTextChar"/>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51298">
      <w:marLeft w:val="0"/>
      <w:marRight w:val="0"/>
      <w:marTop w:val="0"/>
      <w:marBottom w:val="0"/>
      <w:divBdr>
        <w:top w:val="none" w:sz="0" w:space="0" w:color="auto"/>
        <w:left w:val="none" w:sz="0" w:space="0" w:color="auto"/>
        <w:bottom w:val="none" w:sz="0" w:space="0" w:color="auto"/>
        <w:right w:val="none" w:sz="0" w:space="0" w:color="auto"/>
      </w:divBdr>
    </w:div>
    <w:div w:id="1053651304">
      <w:marLeft w:val="0"/>
      <w:marRight w:val="0"/>
      <w:marTop w:val="0"/>
      <w:marBottom w:val="0"/>
      <w:divBdr>
        <w:top w:val="none" w:sz="0" w:space="0" w:color="auto"/>
        <w:left w:val="none" w:sz="0" w:space="0" w:color="auto"/>
        <w:bottom w:val="none" w:sz="0" w:space="0" w:color="auto"/>
        <w:right w:val="none" w:sz="0" w:space="0" w:color="auto"/>
      </w:divBdr>
    </w:div>
    <w:div w:id="1053651313">
      <w:marLeft w:val="0"/>
      <w:marRight w:val="0"/>
      <w:marTop w:val="0"/>
      <w:marBottom w:val="0"/>
      <w:divBdr>
        <w:top w:val="none" w:sz="0" w:space="0" w:color="auto"/>
        <w:left w:val="none" w:sz="0" w:space="0" w:color="auto"/>
        <w:bottom w:val="none" w:sz="0" w:space="0" w:color="auto"/>
        <w:right w:val="none" w:sz="0" w:space="0" w:color="auto"/>
      </w:divBdr>
    </w:div>
    <w:div w:id="1053651317">
      <w:marLeft w:val="0"/>
      <w:marRight w:val="0"/>
      <w:marTop w:val="0"/>
      <w:marBottom w:val="0"/>
      <w:divBdr>
        <w:top w:val="none" w:sz="0" w:space="0" w:color="auto"/>
        <w:left w:val="none" w:sz="0" w:space="0" w:color="auto"/>
        <w:bottom w:val="none" w:sz="0" w:space="0" w:color="auto"/>
        <w:right w:val="none" w:sz="0" w:space="0" w:color="auto"/>
      </w:divBdr>
    </w:div>
    <w:div w:id="1053651318">
      <w:marLeft w:val="0"/>
      <w:marRight w:val="0"/>
      <w:marTop w:val="0"/>
      <w:marBottom w:val="0"/>
      <w:divBdr>
        <w:top w:val="none" w:sz="0" w:space="0" w:color="auto"/>
        <w:left w:val="none" w:sz="0" w:space="0" w:color="auto"/>
        <w:bottom w:val="none" w:sz="0" w:space="0" w:color="auto"/>
        <w:right w:val="none" w:sz="0" w:space="0" w:color="auto"/>
      </w:divBdr>
      <w:divsChild>
        <w:div w:id="1053651308">
          <w:marLeft w:val="0"/>
          <w:marRight w:val="0"/>
          <w:marTop w:val="100"/>
          <w:marBottom w:val="15"/>
          <w:divBdr>
            <w:top w:val="none" w:sz="0" w:space="0" w:color="auto"/>
            <w:left w:val="none" w:sz="0" w:space="0" w:color="auto"/>
            <w:bottom w:val="none" w:sz="0" w:space="0" w:color="auto"/>
            <w:right w:val="none" w:sz="0" w:space="0" w:color="auto"/>
          </w:divBdr>
          <w:divsChild>
            <w:div w:id="1053651309">
              <w:marLeft w:val="0"/>
              <w:marRight w:val="0"/>
              <w:marTop w:val="100"/>
              <w:marBottom w:val="100"/>
              <w:divBdr>
                <w:top w:val="none" w:sz="0" w:space="0" w:color="auto"/>
                <w:left w:val="none" w:sz="0" w:space="0" w:color="auto"/>
                <w:bottom w:val="none" w:sz="0" w:space="0" w:color="auto"/>
                <w:right w:val="none" w:sz="0" w:space="0" w:color="auto"/>
              </w:divBdr>
              <w:divsChild>
                <w:div w:id="1053651375">
                  <w:marLeft w:val="0"/>
                  <w:marRight w:val="0"/>
                  <w:marTop w:val="225"/>
                  <w:marBottom w:val="0"/>
                  <w:divBdr>
                    <w:top w:val="none" w:sz="0" w:space="0" w:color="auto"/>
                    <w:left w:val="none" w:sz="0" w:space="0" w:color="auto"/>
                    <w:bottom w:val="none" w:sz="0" w:space="0" w:color="auto"/>
                    <w:right w:val="none" w:sz="0" w:space="0" w:color="auto"/>
                  </w:divBdr>
                  <w:divsChild>
                    <w:div w:id="1053651344">
                      <w:marLeft w:val="0"/>
                      <w:marRight w:val="0"/>
                      <w:marTop w:val="0"/>
                      <w:marBottom w:val="0"/>
                      <w:divBdr>
                        <w:top w:val="none" w:sz="0" w:space="0" w:color="auto"/>
                        <w:left w:val="none" w:sz="0" w:space="0" w:color="auto"/>
                        <w:bottom w:val="none" w:sz="0" w:space="0" w:color="auto"/>
                        <w:right w:val="none" w:sz="0" w:space="0" w:color="auto"/>
                      </w:divBdr>
                      <w:divsChild>
                        <w:div w:id="1053651374">
                          <w:marLeft w:val="0"/>
                          <w:marRight w:val="0"/>
                          <w:marTop w:val="0"/>
                          <w:marBottom w:val="0"/>
                          <w:divBdr>
                            <w:top w:val="none" w:sz="0" w:space="0" w:color="auto"/>
                            <w:left w:val="none" w:sz="0" w:space="0" w:color="auto"/>
                            <w:bottom w:val="none" w:sz="0" w:space="0" w:color="auto"/>
                            <w:right w:val="none" w:sz="0" w:space="0" w:color="auto"/>
                          </w:divBdr>
                          <w:divsChild>
                            <w:div w:id="1053651311">
                              <w:marLeft w:val="0"/>
                              <w:marRight w:val="0"/>
                              <w:marTop w:val="0"/>
                              <w:marBottom w:val="0"/>
                              <w:divBdr>
                                <w:top w:val="none" w:sz="0" w:space="0" w:color="auto"/>
                                <w:left w:val="none" w:sz="0" w:space="0" w:color="auto"/>
                                <w:bottom w:val="none" w:sz="0" w:space="0" w:color="auto"/>
                                <w:right w:val="none" w:sz="0" w:space="0" w:color="auto"/>
                              </w:divBdr>
                              <w:divsChild>
                                <w:div w:id="1053651310">
                                  <w:marLeft w:val="0"/>
                                  <w:marRight w:val="0"/>
                                  <w:marTop w:val="0"/>
                                  <w:marBottom w:val="0"/>
                                  <w:divBdr>
                                    <w:top w:val="none" w:sz="0" w:space="0" w:color="auto"/>
                                    <w:left w:val="none" w:sz="0" w:space="0" w:color="auto"/>
                                    <w:bottom w:val="none" w:sz="0" w:space="0" w:color="auto"/>
                                    <w:right w:val="none" w:sz="0" w:space="0" w:color="auto"/>
                                  </w:divBdr>
                                  <w:divsChild>
                                    <w:div w:id="1053651307">
                                      <w:marLeft w:val="0"/>
                                      <w:marRight w:val="0"/>
                                      <w:marTop w:val="0"/>
                                      <w:marBottom w:val="0"/>
                                      <w:divBdr>
                                        <w:top w:val="none" w:sz="0" w:space="0" w:color="auto"/>
                                        <w:left w:val="none" w:sz="0" w:space="0" w:color="auto"/>
                                        <w:bottom w:val="none" w:sz="0" w:space="0" w:color="auto"/>
                                        <w:right w:val="none" w:sz="0" w:space="0" w:color="auto"/>
                                      </w:divBdr>
                                      <w:divsChild>
                                        <w:div w:id="1053651316">
                                          <w:marLeft w:val="0"/>
                                          <w:marRight w:val="0"/>
                                          <w:marTop w:val="0"/>
                                          <w:marBottom w:val="0"/>
                                          <w:divBdr>
                                            <w:top w:val="none" w:sz="0" w:space="0" w:color="auto"/>
                                            <w:left w:val="none" w:sz="0" w:space="0" w:color="auto"/>
                                            <w:bottom w:val="none" w:sz="0" w:space="0" w:color="auto"/>
                                            <w:right w:val="none" w:sz="0" w:space="0" w:color="auto"/>
                                          </w:divBdr>
                                          <w:divsChild>
                                            <w:div w:id="1053651361">
                                              <w:marLeft w:val="0"/>
                                              <w:marRight w:val="0"/>
                                              <w:marTop w:val="0"/>
                                              <w:marBottom w:val="0"/>
                                              <w:divBdr>
                                                <w:top w:val="none" w:sz="0" w:space="0" w:color="auto"/>
                                                <w:left w:val="none" w:sz="0" w:space="0" w:color="auto"/>
                                                <w:bottom w:val="none" w:sz="0" w:space="0" w:color="auto"/>
                                                <w:right w:val="none" w:sz="0" w:space="0" w:color="auto"/>
                                              </w:divBdr>
                                              <w:divsChild>
                                                <w:div w:id="1053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1323">
      <w:marLeft w:val="0"/>
      <w:marRight w:val="0"/>
      <w:marTop w:val="0"/>
      <w:marBottom w:val="0"/>
      <w:divBdr>
        <w:top w:val="none" w:sz="0" w:space="0" w:color="auto"/>
        <w:left w:val="none" w:sz="0" w:space="0" w:color="auto"/>
        <w:bottom w:val="none" w:sz="0" w:space="0" w:color="auto"/>
        <w:right w:val="none" w:sz="0" w:space="0" w:color="auto"/>
      </w:divBdr>
    </w:div>
    <w:div w:id="1053651328">
      <w:marLeft w:val="0"/>
      <w:marRight w:val="0"/>
      <w:marTop w:val="0"/>
      <w:marBottom w:val="0"/>
      <w:divBdr>
        <w:top w:val="none" w:sz="0" w:space="0" w:color="auto"/>
        <w:left w:val="none" w:sz="0" w:space="0" w:color="auto"/>
        <w:bottom w:val="none" w:sz="0" w:space="0" w:color="auto"/>
        <w:right w:val="none" w:sz="0" w:space="0" w:color="auto"/>
      </w:divBdr>
    </w:div>
    <w:div w:id="1053651330">
      <w:marLeft w:val="0"/>
      <w:marRight w:val="0"/>
      <w:marTop w:val="0"/>
      <w:marBottom w:val="0"/>
      <w:divBdr>
        <w:top w:val="none" w:sz="0" w:space="0" w:color="auto"/>
        <w:left w:val="none" w:sz="0" w:space="0" w:color="auto"/>
        <w:bottom w:val="none" w:sz="0" w:space="0" w:color="auto"/>
        <w:right w:val="none" w:sz="0" w:space="0" w:color="auto"/>
      </w:divBdr>
      <w:divsChild>
        <w:div w:id="1053651340">
          <w:marLeft w:val="0"/>
          <w:marRight w:val="0"/>
          <w:marTop w:val="0"/>
          <w:marBottom w:val="0"/>
          <w:divBdr>
            <w:top w:val="none" w:sz="0" w:space="0" w:color="auto"/>
            <w:left w:val="none" w:sz="0" w:space="0" w:color="auto"/>
            <w:bottom w:val="none" w:sz="0" w:space="0" w:color="auto"/>
            <w:right w:val="none" w:sz="0" w:space="0" w:color="auto"/>
          </w:divBdr>
          <w:divsChild>
            <w:div w:id="1053651379">
              <w:marLeft w:val="0"/>
              <w:marRight w:val="0"/>
              <w:marTop w:val="0"/>
              <w:marBottom w:val="0"/>
              <w:divBdr>
                <w:top w:val="none" w:sz="0" w:space="0" w:color="auto"/>
                <w:left w:val="none" w:sz="0" w:space="0" w:color="auto"/>
                <w:bottom w:val="none" w:sz="0" w:space="0" w:color="auto"/>
                <w:right w:val="none" w:sz="0" w:space="0" w:color="auto"/>
              </w:divBdr>
              <w:divsChild>
                <w:div w:id="1053651380">
                  <w:marLeft w:val="0"/>
                  <w:marRight w:val="0"/>
                  <w:marTop w:val="0"/>
                  <w:marBottom w:val="0"/>
                  <w:divBdr>
                    <w:top w:val="none" w:sz="0" w:space="0" w:color="auto"/>
                    <w:left w:val="none" w:sz="0" w:space="0" w:color="auto"/>
                    <w:bottom w:val="none" w:sz="0" w:space="0" w:color="auto"/>
                    <w:right w:val="none" w:sz="0" w:space="0" w:color="auto"/>
                  </w:divBdr>
                  <w:divsChild>
                    <w:div w:id="1053651333">
                      <w:marLeft w:val="0"/>
                      <w:marRight w:val="0"/>
                      <w:marTop w:val="0"/>
                      <w:marBottom w:val="0"/>
                      <w:divBdr>
                        <w:top w:val="none" w:sz="0" w:space="0" w:color="auto"/>
                        <w:left w:val="none" w:sz="0" w:space="0" w:color="auto"/>
                        <w:bottom w:val="none" w:sz="0" w:space="0" w:color="auto"/>
                        <w:right w:val="none" w:sz="0" w:space="0" w:color="auto"/>
                      </w:divBdr>
                      <w:divsChild>
                        <w:div w:id="1053651362">
                          <w:marLeft w:val="0"/>
                          <w:marRight w:val="0"/>
                          <w:marTop w:val="0"/>
                          <w:marBottom w:val="0"/>
                          <w:divBdr>
                            <w:top w:val="none" w:sz="0" w:space="0" w:color="auto"/>
                            <w:left w:val="none" w:sz="0" w:space="0" w:color="auto"/>
                            <w:bottom w:val="none" w:sz="0" w:space="0" w:color="auto"/>
                            <w:right w:val="none" w:sz="0" w:space="0" w:color="auto"/>
                          </w:divBdr>
                          <w:divsChild>
                            <w:div w:id="1053651297">
                              <w:marLeft w:val="0"/>
                              <w:marRight w:val="0"/>
                              <w:marTop w:val="0"/>
                              <w:marBottom w:val="0"/>
                              <w:divBdr>
                                <w:top w:val="none" w:sz="0" w:space="0" w:color="auto"/>
                                <w:left w:val="none" w:sz="0" w:space="0" w:color="auto"/>
                                <w:bottom w:val="none" w:sz="0" w:space="0" w:color="auto"/>
                                <w:right w:val="none" w:sz="0" w:space="0" w:color="auto"/>
                              </w:divBdr>
                              <w:divsChild>
                                <w:div w:id="1053651336">
                                  <w:marLeft w:val="0"/>
                                  <w:marRight w:val="0"/>
                                  <w:marTop w:val="0"/>
                                  <w:marBottom w:val="0"/>
                                  <w:divBdr>
                                    <w:top w:val="none" w:sz="0" w:space="0" w:color="auto"/>
                                    <w:left w:val="none" w:sz="0" w:space="0" w:color="auto"/>
                                    <w:bottom w:val="none" w:sz="0" w:space="0" w:color="auto"/>
                                    <w:right w:val="none" w:sz="0" w:space="0" w:color="auto"/>
                                  </w:divBdr>
                                  <w:divsChild>
                                    <w:div w:id="1053651337">
                                      <w:marLeft w:val="0"/>
                                      <w:marRight w:val="0"/>
                                      <w:marTop w:val="0"/>
                                      <w:marBottom w:val="0"/>
                                      <w:divBdr>
                                        <w:top w:val="none" w:sz="0" w:space="0" w:color="auto"/>
                                        <w:left w:val="none" w:sz="0" w:space="0" w:color="auto"/>
                                        <w:bottom w:val="none" w:sz="0" w:space="0" w:color="auto"/>
                                        <w:right w:val="none" w:sz="0" w:space="0" w:color="auto"/>
                                      </w:divBdr>
                                      <w:divsChild>
                                        <w:div w:id="1053651381">
                                          <w:marLeft w:val="0"/>
                                          <w:marRight w:val="0"/>
                                          <w:marTop w:val="0"/>
                                          <w:marBottom w:val="0"/>
                                          <w:divBdr>
                                            <w:top w:val="none" w:sz="0" w:space="0" w:color="auto"/>
                                            <w:left w:val="none" w:sz="0" w:space="0" w:color="auto"/>
                                            <w:bottom w:val="none" w:sz="0" w:space="0" w:color="auto"/>
                                            <w:right w:val="none" w:sz="0" w:space="0" w:color="auto"/>
                                          </w:divBdr>
                                          <w:divsChild>
                                            <w:div w:id="1053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651334">
      <w:marLeft w:val="0"/>
      <w:marRight w:val="0"/>
      <w:marTop w:val="0"/>
      <w:marBottom w:val="0"/>
      <w:divBdr>
        <w:top w:val="none" w:sz="0" w:space="0" w:color="auto"/>
        <w:left w:val="none" w:sz="0" w:space="0" w:color="auto"/>
        <w:bottom w:val="none" w:sz="0" w:space="0" w:color="auto"/>
        <w:right w:val="none" w:sz="0" w:space="0" w:color="auto"/>
      </w:divBdr>
    </w:div>
    <w:div w:id="1053651335">
      <w:marLeft w:val="0"/>
      <w:marRight w:val="0"/>
      <w:marTop w:val="0"/>
      <w:marBottom w:val="0"/>
      <w:divBdr>
        <w:top w:val="none" w:sz="0" w:space="0" w:color="auto"/>
        <w:left w:val="none" w:sz="0" w:space="0" w:color="auto"/>
        <w:bottom w:val="none" w:sz="0" w:space="0" w:color="auto"/>
        <w:right w:val="none" w:sz="0" w:space="0" w:color="auto"/>
      </w:divBdr>
    </w:div>
    <w:div w:id="1053651341">
      <w:marLeft w:val="0"/>
      <w:marRight w:val="0"/>
      <w:marTop w:val="0"/>
      <w:marBottom w:val="0"/>
      <w:divBdr>
        <w:top w:val="none" w:sz="0" w:space="0" w:color="auto"/>
        <w:left w:val="none" w:sz="0" w:space="0" w:color="auto"/>
        <w:bottom w:val="none" w:sz="0" w:space="0" w:color="auto"/>
        <w:right w:val="none" w:sz="0" w:space="0" w:color="auto"/>
      </w:divBdr>
    </w:div>
    <w:div w:id="1053651342">
      <w:marLeft w:val="0"/>
      <w:marRight w:val="0"/>
      <w:marTop w:val="0"/>
      <w:marBottom w:val="0"/>
      <w:divBdr>
        <w:top w:val="none" w:sz="0" w:space="0" w:color="auto"/>
        <w:left w:val="none" w:sz="0" w:space="0" w:color="auto"/>
        <w:bottom w:val="none" w:sz="0" w:space="0" w:color="auto"/>
        <w:right w:val="none" w:sz="0" w:space="0" w:color="auto"/>
      </w:divBdr>
    </w:div>
    <w:div w:id="1053651345">
      <w:marLeft w:val="0"/>
      <w:marRight w:val="0"/>
      <w:marTop w:val="0"/>
      <w:marBottom w:val="0"/>
      <w:divBdr>
        <w:top w:val="none" w:sz="0" w:space="0" w:color="auto"/>
        <w:left w:val="none" w:sz="0" w:space="0" w:color="auto"/>
        <w:bottom w:val="none" w:sz="0" w:space="0" w:color="auto"/>
        <w:right w:val="none" w:sz="0" w:space="0" w:color="auto"/>
      </w:divBdr>
    </w:div>
    <w:div w:id="1053651348">
      <w:marLeft w:val="0"/>
      <w:marRight w:val="0"/>
      <w:marTop w:val="0"/>
      <w:marBottom w:val="0"/>
      <w:divBdr>
        <w:top w:val="none" w:sz="0" w:space="0" w:color="auto"/>
        <w:left w:val="none" w:sz="0" w:space="0" w:color="auto"/>
        <w:bottom w:val="none" w:sz="0" w:space="0" w:color="auto"/>
        <w:right w:val="none" w:sz="0" w:space="0" w:color="auto"/>
      </w:divBdr>
    </w:div>
    <w:div w:id="1053651350">
      <w:marLeft w:val="0"/>
      <w:marRight w:val="0"/>
      <w:marTop w:val="0"/>
      <w:marBottom w:val="0"/>
      <w:divBdr>
        <w:top w:val="none" w:sz="0" w:space="0" w:color="auto"/>
        <w:left w:val="none" w:sz="0" w:space="0" w:color="auto"/>
        <w:bottom w:val="none" w:sz="0" w:space="0" w:color="auto"/>
        <w:right w:val="none" w:sz="0" w:space="0" w:color="auto"/>
      </w:divBdr>
    </w:div>
    <w:div w:id="1053651355">
      <w:marLeft w:val="0"/>
      <w:marRight w:val="0"/>
      <w:marTop w:val="0"/>
      <w:marBottom w:val="0"/>
      <w:divBdr>
        <w:top w:val="none" w:sz="0" w:space="0" w:color="auto"/>
        <w:left w:val="none" w:sz="0" w:space="0" w:color="auto"/>
        <w:bottom w:val="none" w:sz="0" w:space="0" w:color="auto"/>
        <w:right w:val="none" w:sz="0" w:space="0" w:color="auto"/>
      </w:divBdr>
    </w:div>
    <w:div w:id="1053651357">
      <w:marLeft w:val="0"/>
      <w:marRight w:val="0"/>
      <w:marTop w:val="0"/>
      <w:marBottom w:val="0"/>
      <w:divBdr>
        <w:top w:val="none" w:sz="0" w:space="0" w:color="auto"/>
        <w:left w:val="none" w:sz="0" w:space="0" w:color="auto"/>
        <w:bottom w:val="none" w:sz="0" w:space="0" w:color="auto"/>
        <w:right w:val="none" w:sz="0" w:space="0" w:color="auto"/>
      </w:divBdr>
    </w:div>
    <w:div w:id="1053651360">
      <w:marLeft w:val="0"/>
      <w:marRight w:val="0"/>
      <w:marTop w:val="0"/>
      <w:marBottom w:val="0"/>
      <w:divBdr>
        <w:top w:val="none" w:sz="0" w:space="0" w:color="auto"/>
        <w:left w:val="none" w:sz="0" w:space="0" w:color="auto"/>
        <w:bottom w:val="none" w:sz="0" w:space="0" w:color="auto"/>
        <w:right w:val="none" w:sz="0" w:space="0" w:color="auto"/>
      </w:divBdr>
    </w:div>
    <w:div w:id="1053651363">
      <w:marLeft w:val="0"/>
      <w:marRight w:val="0"/>
      <w:marTop w:val="0"/>
      <w:marBottom w:val="0"/>
      <w:divBdr>
        <w:top w:val="none" w:sz="0" w:space="0" w:color="auto"/>
        <w:left w:val="none" w:sz="0" w:space="0" w:color="auto"/>
        <w:bottom w:val="none" w:sz="0" w:space="0" w:color="auto"/>
        <w:right w:val="none" w:sz="0" w:space="0" w:color="auto"/>
      </w:divBdr>
    </w:div>
    <w:div w:id="1053651364">
      <w:marLeft w:val="0"/>
      <w:marRight w:val="0"/>
      <w:marTop w:val="0"/>
      <w:marBottom w:val="0"/>
      <w:divBdr>
        <w:top w:val="none" w:sz="0" w:space="0" w:color="auto"/>
        <w:left w:val="none" w:sz="0" w:space="0" w:color="auto"/>
        <w:bottom w:val="none" w:sz="0" w:space="0" w:color="auto"/>
        <w:right w:val="none" w:sz="0" w:space="0" w:color="auto"/>
      </w:divBdr>
      <w:divsChild>
        <w:div w:id="1053651370">
          <w:marLeft w:val="0"/>
          <w:marRight w:val="0"/>
          <w:marTop w:val="0"/>
          <w:marBottom w:val="0"/>
          <w:divBdr>
            <w:top w:val="none" w:sz="0" w:space="0" w:color="auto"/>
            <w:left w:val="none" w:sz="0" w:space="0" w:color="auto"/>
            <w:bottom w:val="none" w:sz="0" w:space="0" w:color="auto"/>
            <w:right w:val="none" w:sz="0" w:space="0" w:color="auto"/>
          </w:divBdr>
          <w:divsChild>
            <w:div w:id="1053651378">
              <w:marLeft w:val="0"/>
              <w:marRight w:val="0"/>
              <w:marTop w:val="0"/>
              <w:marBottom w:val="0"/>
              <w:divBdr>
                <w:top w:val="none" w:sz="0" w:space="0" w:color="auto"/>
                <w:left w:val="none" w:sz="0" w:space="0" w:color="auto"/>
                <w:bottom w:val="none" w:sz="0" w:space="0" w:color="auto"/>
                <w:right w:val="none" w:sz="0" w:space="0" w:color="auto"/>
              </w:divBdr>
              <w:divsChild>
                <w:div w:id="1053651303">
                  <w:marLeft w:val="0"/>
                  <w:marRight w:val="0"/>
                  <w:marTop w:val="0"/>
                  <w:marBottom w:val="0"/>
                  <w:divBdr>
                    <w:top w:val="none" w:sz="0" w:space="0" w:color="auto"/>
                    <w:left w:val="none" w:sz="0" w:space="0" w:color="auto"/>
                    <w:bottom w:val="none" w:sz="0" w:space="0" w:color="auto"/>
                    <w:right w:val="none" w:sz="0" w:space="0" w:color="auto"/>
                  </w:divBdr>
                  <w:divsChild>
                    <w:div w:id="1053651351">
                      <w:marLeft w:val="0"/>
                      <w:marRight w:val="0"/>
                      <w:marTop w:val="0"/>
                      <w:marBottom w:val="0"/>
                      <w:divBdr>
                        <w:top w:val="none" w:sz="0" w:space="0" w:color="auto"/>
                        <w:left w:val="none" w:sz="0" w:space="0" w:color="auto"/>
                        <w:bottom w:val="none" w:sz="0" w:space="0" w:color="auto"/>
                        <w:right w:val="none" w:sz="0" w:space="0" w:color="auto"/>
                      </w:divBdr>
                      <w:divsChild>
                        <w:div w:id="1053651319">
                          <w:marLeft w:val="0"/>
                          <w:marRight w:val="0"/>
                          <w:marTop w:val="0"/>
                          <w:marBottom w:val="0"/>
                          <w:divBdr>
                            <w:top w:val="none" w:sz="0" w:space="0" w:color="auto"/>
                            <w:left w:val="none" w:sz="0" w:space="0" w:color="auto"/>
                            <w:bottom w:val="none" w:sz="0" w:space="0" w:color="auto"/>
                            <w:right w:val="none" w:sz="0" w:space="0" w:color="auto"/>
                          </w:divBdr>
                          <w:divsChild>
                            <w:div w:id="1053651321">
                              <w:marLeft w:val="0"/>
                              <w:marRight w:val="0"/>
                              <w:marTop w:val="0"/>
                              <w:marBottom w:val="0"/>
                              <w:divBdr>
                                <w:top w:val="none" w:sz="0" w:space="0" w:color="auto"/>
                                <w:left w:val="none" w:sz="0" w:space="0" w:color="auto"/>
                                <w:bottom w:val="none" w:sz="0" w:space="0" w:color="auto"/>
                                <w:right w:val="none" w:sz="0" w:space="0" w:color="auto"/>
                              </w:divBdr>
                              <w:divsChild>
                                <w:div w:id="1053651339">
                                  <w:marLeft w:val="0"/>
                                  <w:marRight w:val="0"/>
                                  <w:marTop w:val="0"/>
                                  <w:marBottom w:val="0"/>
                                  <w:divBdr>
                                    <w:top w:val="none" w:sz="0" w:space="0" w:color="auto"/>
                                    <w:left w:val="none" w:sz="0" w:space="0" w:color="auto"/>
                                    <w:bottom w:val="none" w:sz="0" w:space="0" w:color="auto"/>
                                    <w:right w:val="none" w:sz="0" w:space="0" w:color="auto"/>
                                  </w:divBdr>
                                  <w:divsChild>
                                    <w:div w:id="1053651366">
                                      <w:marLeft w:val="0"/>
                                      <w:marRight w:val="0"/>
                                      <w:marTop w:val="0"/>
                                      <w:marBottom w:val="0"/>
                                      <w:divBdr>
                                        <w:top w:val="none" w:sz="0" w:space="0" w:color="auto"/>
                                        <w:left w:val="none" w:sz="0" w:space="0" w:color="auto"/>
                                        <w:bottom w:val="none" w:sz="0" w:space="0" w:color="auto"/>
                                        <w:right w:val="none" w:sz="0" w:space="0" w:color="auto"/>
                                      </w:divBdr>
                                      <w:divsChild>
                                        <w:div w:id="1053651331">
                                          <w:marLeft w:val="0"/>
                                          <w:marRight w:val="0"/>
                                          <w:marTop w:val="0"/>
                                          <w:marBottom w:val="0"/>
                                          <w:divBdr>
                                            <w:top w:val="none" w:sz="0" w:space="0" w:color="auto"/>
                                            <w:left w:val="none" w:sz="0" w:space="0" w:color="auto"/>
                                            <w:bottom w:val="none" w:sz="0" w:space="0" w:color="auto"/>
                                            <w:right w:val="none" w:sz="0" w:space="0" w:color="auto"/>
                                          </w:divBdr>
                                          <w:divsChild>
                                            <w:div w:id="1053651356">
                                              <w:marLeft w:val="0"/>
                                              <w:marRight w:val="0"/>
                                              <w:marTop w:val="0"/>
                                              <w:marBottom w:val="0"/>
                                              <w:divBdr>
                                                <w:top w:val="none" w:sz="0" w:space="0" w:color="auto"/>
                                                <w:left w:val="none" w:sz="0" w:space="0" w:color="auto"/>
                                                <w:bottom w:val="none" w:sz="0" w:space="0" w:color="auto"/>
                                                <w:right w:val="none" w:sz="0" w:space="0" w:color="auto"/>
                                              </w:divBdr>
                                              <w:divsChild>
                                                <w:div w:id="1053651302">
                                                  <w:marLeft w:val="0"/>
                                                  <w:marRight w:val="0"/>
                                                  <w:marTop w:val="0"/>
                                                  <w:marBottom w:val="0"/>
                                                  <w:divBdr>
                                                    <w:top w:val="none" w:sz="0" w:space="0" w:color="auto"/>
                                                    <w:left w:val="none" w:sz="0" w:space="0" w:color="auto"/>
                                                    <w:bottom w:val="none" w:sz="0" w:space="0" w:color="auto"/>
                                                    <w:right w:val="none" w:sz="0" w:space="0" w:color="auto"/>
                                                  </w:divBdr>
                                                  <w:divsChild>
                                                    <w:div w:id="1053651352">
                                                      <w:marLeft w:val="0"/>
                                                      <w:marRight w:val="0"/>
                                                      <w:marTop w:val="0"/>
                                                      <w:marBottom w:val="0"/>
                                                      <w:divBdr>
                                                        <w:top w:val="none" w:sz="0" w:space="0" w:color="auto"/>
                                                        <w:left w:val="none" w:sz="0" w:space="0" w:color="auto"/>
                                                        <w:bottom w:val="none" w:sz="0" w:space="0" w:color="auto"/>
                                                        <w:right w:val="none" w:sz="0" w:space="0" w:color="auto"/>
                                                      </w:divBdr>
                                                      <w:divsChild>
                                                        <w:div w:id="1053651325">
                                                          <w:marLeft w:val="0"/>
                                                          <w:marRight w:val="0"/>
                                                          <w:marTop w:val="0"/>
                                                          <w:marBottom w:val="0"/>
                                                          <w:divBdr>
                                                            <w:top w:val="none" w:sz="0" w:space="0" w:color="auto"/>
                                                            <w:left w:val="none" w:sz="0" w:space="0" w:color="auto"/>
                                                            <w:bottom w:val="none" w:sz="0" w:space="0" w:color="auto"/>
                                                            <w:right w:val="none" w:sz="0" w:space="0" w:color="auto"/>
                                                          </w:divBdr>
                                                          <w:divsChild>
                                                            <w:div w:id="1053651327">
                                                              <w:marLeft w:val="0"/>
                                                              <w:marRight w:val="0"/>
                                                              <w:marTop w:val="0"/>
                                                              <w:marBottom w:val="0"/>
                                                              <w:divBdr>
                                                                <w:top w:val="none" w:sz="0" w:space="0" w:color="auto"/>
                                                                <w:left w:val="none" w:sz="0" w:space="0" w:color="auto"/>
                                                                <w:bottom w:val="none" w:sz="0" w:space="0" w:color="auto"/>
                                                                <w:right w:val="none" w:sz="0" w:space="0" w:color="auto"/>
                                                              </w:divBdr>
                                                              <w:divsChild>
                                                                <w:div w:id="1053651322">
                                                                  <w:marLeft w:val="0"/>
                                                                  <w:marRight w:val="0"/>
                                                                  <w:marTop w:val="0"/>
                                                                  <w:marBottom w:val="0"/>
                                                                  <w:divBdr>
                                                                    <w:top w:val="none" w:sz="0" w:space="0" w:color="auto"/>
                                                                    <w:left w:val="none" w:sz="0" w:space="0" w:color="auto"/>
                                                                    <w:bottom w:val="none" w:sz="0" w:space="0" w:color="auto"/>
                                                                    <w:right w:val="none" w:sz="0" w:space="0" w:color="auto"/>
                                                                  </w:divBdr>
                                                                  <w:divsChild>
                                                                    <w:div w:id="1053651347">
                                                                      <w:marLeft w:val="0"/>
                                                                      <w:marRight w:val="0"/>
                                                                      <w:marTop w:val="0"/>
                                                                      <w:marBottom w:val="0"/>
                                                                      <w:divBdr>
                                                                        <w:top w:val="none" w:sz="0" w:space="0" w:color="auto"/>
                                                                        <w:left w:val="none" w:sz="0" w:space="0" w:color="auto"/>
                                                                        <w:bottom w:val="none" w:sz="0" w:space="0" w:color="auto"/>
                                                                        <w:right w:val="none" w:sz="0" w:space="0" w:color="auto"/>
                                                                      </w:divBdr>
                                                                      <w:divsChild>
                                                                        <w:div w:id="1053651358">
                                                                          <w:marLeft w:val="0"/>
                                                                          <w:marRight w:val="0"/>
                                                                          <w:marTop w:val="0"/>
                                                                          <w:marBottom w:val="0"/>
                                                                          <w:divBdr>
                                                                            <w:top w:val="none" w:sz="0" w:space="0" w:color="auto"/>
                                                                            <w:left w:val="none" w:sz="0" w:space="0" w:color="auto"/>
                                                                            <w:bottom w:val="none" w:sz="0" w:space="0" w:color="auto"/>
                                                                            <w:right w:val="none" w:sz="0" w:space="0" w:color="auto"/>
                                                                          </w:divBdr>
                                                                          <w:divsChild>
                                                                            <w:div w:id="1053651299">
                                                                              <w:marLeft w:val="0"/>
                                                                              <w:marRight w:val="0"/>
                                                                              <w:marTop w:val="0"/>
                                                                              <w:marBottom w:val="0"/>
                                                                              <w:divBdr>
                                                                                <w:top w:val="none" w:sz="0" w:space="0" w:color="auto"/>
                                                                                <w:left w:val="none" w:sz="0" w:space="0" w:color="auto"/>
                                                                                <w:bottom w:val="none" w:sz="0" w:space="0" w:color="auto"/>
                                                                                <w:right w:val="none" w:sz="0" w:space="0" w:color="auto"/>
                                                                              </w:divBdr>
                                                                              <w:divsChild>
                                                                                <w:div w:id="1053651320">
                                                                                  <w:marLeft w:val="0"/>
                                                                                  <w:marRight w:val="0"/>
                                                                                  <w:marTop w:val="0"/>
                                                                                  <w:marBottom w:val="0"/>
                                                                                  <w:divBdr>
                                                                                    <w:top w:val="none" w:sz="0" w:space="0" w:color="auto"/>
                                                                                    <w:left w:val="none" w:sz="0" w:space="0" w:color="auto"/>
                                                                                    <w:bottom w:val="none" w:sz="0" w:space="0" w:color="auto"/>
                                                                                    <w:right w:val="none" w:sz="0" w:space="0" w:color="auto"/>
                                                                                  </w:divBdr>
                                                                                  <w:divsChild>
                                                                                    <w:div w:id="1053651359">
                                                                                      <w:marLeft w:val="0"/>
                                                                                      <w:marRight w:val="0"/>
                                                                                      <w:marTop w:val="0"/>
                                                                                      <w:marBottom w:val="0"/>
                                                                                      <w:divBdr>
                                                                                        <w:top w:val="none" w:sz="0" w:space="0" w:color="auto"/>
                                                                                        <w:left w:val="none" w:sz="0" w:space="0" w:color="auto"/>
                                                                                        <w:bottom w:val="none" w:sz="0" w:space="0" w:color="auto"/>
                                                                                        <w:right w:val="none" w:sz="0" w:space="0" w:color="auto"/>
                                                                                      </w:divBdr>
                                                                                      <w:divsChild>
                                                                                        <w:div w:id="1053651365">
                                                                                          <w:marLeft w:val="0"/>
                                                                                          <w:marRight w:val="0"/>
                                                                                          <w:marTop w:val="0"/>
                                                                                          <w:marBottom w:val="0"/>
                                                                                          <w:divBdr>
                                                                                            <w:top w:val="none" w:sz="0" w:space="0" w:color="auto"/>
                                                                                            <w:left w:val="none" w:sz="0" w:space="0" w:color="auto"/>
                                                                                            <w:bottom w:val="none" w:sz="0" w:space="0" w:color="auto"/>
                                                                                            <w:right w:val="none" w:sz="0" w:space="0" w:color="auto"/>
                                                                                          </w:divBdr>
                                                                                          <w:divsChild>
                                                                                            <w:div w:id="1053651353">
                                                                                              <w:marLeft w:val="0"/>
                                                                                              <w:marRight w:val="0"/>
                                                                                              <w:marTop w:val="0"/>
                                                                                              <w:marBottom w:val="0"/>
                                                                                              <w:divBdr>
                                                                                                <w:top w:val="none" w:sz="0" w:space="0" w:color="auto"/>
                                                                                                <w:left w:val="none" w:sz="0" w:space="0" w:color="auto"/>
                                                                                                <w:bottom w:val="none" w:sz="0" w:space="0" w:color="auto"/>
                                                                                                <w:right w:val="none" w:sz="0" w:space="0" w:color="auto"/>
                                                                                              </w:divBdr>
                                                                                              <w:divsChild>
                                                                                                <w:div w:id="1053651300">
                                                                                                  <w:marLeft w:val="0"/>
                                                                                                  <w:marRight w:val="0"/>
                                                                                                  <w:marTop w:val="0"/>
                                                                                                  <w:marBottom w:val="0"/>
                                                                                                  <w:divBdr>
                                                                                                    <w:top w:val="none" w:sz="0" w:space="0" w:color="auto"/>
                                                                                                    <w:left w:val="none" w:sz="0" w:space="0" w:color="auto"/>
                                                                                                    <w:bottom w:val="none" w:sz="0" w:space="0" w:color="auto"/>
                                                                                                    <w:right w:val="none" w:sz="0" w:space="0" w:color="auto"/>
                                                                                                  </w:divBdr>
                                                                                                  <w:divsChild>
                                                                                                    <w:div w:id="1053651346">
                                                                                                      <w:marLeft w:val="0"/>
                                                                                                      <w:marRight w:val="0"/>
                                                                                                      <w:marTop w:val="0"/>
                                                                                                      <w:marBottom w:val="0"/>
                                                                                                      <w:divBdr>
                                                                                                        <w:top w:val="none" w:sz="0" w:space="0" w:color="auto"/>
                                                                                                        <w:left w:val="none" w:sz="0" w:space="0" w:color="auto"/>
                                                                                                        <w:bottom w:val="none" w:sz="0" w:space="0" w:color="auto"/>
                                                                                                        <w:right w:val="none" w:sz="0" w:space="0" w:color="auto"/>
                                                                                                      </w:divBdr>
                                                                                                      <w:divsChild>
                                                                                                        <w:div w:id="1053651305">
                                                                                                          <w:marLeft w:val="0"/>
                                                                                                          <w:marRight w:val="0"/>
                                                                                                          <w:marTop w:val="0"/>
                                                                                                          <w:marBottom w:val="0"/>
                                                                                                          <w:divBdr>
                                                                                                            <w:top w:val="none" w:sz="0" w:space="0" w:color="auto"/>
                                                                                                            <w:left w:val="none" w:sz="0" w:space="0" w:color="auto"/>
                                                                                                            <w:bottom w:val="none" w:sz="0" w:space="0" w:color="auto"/>
                                                                                                            <w:right w:val="none" w:sz="0" w:space="0" w:color="auto"/>
                                                                                                          </w:divBdr>
                                                                                                          <w:divsChild>
                                                                                                            <w:div w:id="1053651377">
                                                                                                              <w:marLeft w:val="0"/>
                                                                                                              <w:marRight w:val="0"/>
                                                                                                              <w:marTop w:val="0"/>
                                                                                                              <w:marBottom w:val="0"/>
                                                                                                              <w:divBdr>
                                                                                                                <w:top w:val="none" w:sz="0" w:space="0" w:color="auto"/>
                                                                                                                <w:left w:val="none" w:sz="0" w:space="0" w:color="auto"/>
                                                                                                                <w:bottom w:val="none" w:sz="0" w:space="0" w:color="auto"/>
                                                                                                                <w:right w:val="none" w:sz="0" w:space="0" w:color="auto"/>
                                                                                                              </w:divBdr>
                                                                                                              <w:divsChild>
                                                                                                                <w:div w:id="1053651301">
                                                                                                                  <w:marLeft w:val="0"/>
                                                                                                                  <w:marRight w:val="0"/>
                                                                                                                  <w:marTop w:val="0"/>
                                                                                                                  <w:marBottom w:val="0"/>
                                                                                                                  <w:divBdr>
                                                                                                                    <w:top w:val="none" w:sz="0" w:space="0" w:color="auto"/>
                                                                                                                    <w:left w:val="none" w:sz="0" w:space="0" w:color="auto"/>
                                                                                                                    <w:bottom w:val="none" w:sz="0" w:space="0" w:color="auto"/>
                                                                                                                    <w:right w:val="none" w:sz="0" w:space="0" w:color="auto"/>
                                                                                                                  </w:divBdr>
                                                                                                                  <w:divsChild>
                                                                                                                    <w:div w:id="1053651312">
                                                                                                                      <w:marLeft w:val="0"/>
                                                                                                                      <w:marRight w:val="0"/>
                                                                                                                      <w:marTop w:val="0"/>
                                                                                                                      <w:marBottom w:val="0"/>
                                                                                                                      <w:divBdr>
                                                                                                                        <w:top w:val="none" w:sz="0" w:space="0" w:color="auto"/>
                                                                                                                        <w:left w:val="none" w:sz="0" w:space="0" w:color="auto"/>
                                                                                                                        <w:bottom w:val="none" w:sz="0" w:space="0" w:color="auto"/>
                                                                                                                        <w:right w:val="none" w:sz="0" w:space="0" w:color="auto"/>
                                                                                                                      </w:divBdr>
                                                                                                                      <w:divsChild>
                                                                                                                        <w:div w:id="1053651372">
                                                                                                                          <w:marLeft w:val="0"/>
                                                                                                                          <w:marRight w:val="0"/>
                                                                                                                          <w:marTop w:val="0"/>
                                                                                                                          <w:marBottom w:val="0"/>
                                                                                                                          <w:divBdr>
                                                                                                                            <w:top w:val="none" w:sz="0" w:space="0" w:color="auto"/>
                                                                                                                            <w:left w:val="none" w:sz="0" w:space="0" w:color="auto"/>
                                                                                                                            <w:bottom w:val="none" w:sz="0" w:space="0" w:color="auto"/>
                                                                                                                            <w:right w:val="none" w:sz="0" w:space="0" w:color="auto"/>
                                                                                                                          </w:divBdr>
                                                                                                                          <w:divsChild>
                                                                                                                            <w:div w:id="1053651314">
                                                                                                                              <w:marLeft w:val="0"/>
                                                                                                                              <w:marRight w:val="0"/>
                                                                                                                              <w:marTop w:val="0"/>
                                                                                                                              <w:marBottom w:val="0"/>
                                                                                                                              <w:divBdr>
                                                                                                                                <w:top w:val="none" w:sz="0" w:space="0" w:color="auto"/>
                                                                                                                                <w:left w:val="none" w:sz="0" w:space="0" w:color="auto"/>
                                                                                                                                <w:bottom w:val="none" w:sz="0" w:space="0" w:color="auto"/>
                                                                                                                                <w:right w:val="none" w:sz="0" w:space="0" w:color="auto"/>
                                                                                                                              </w:divBdr>
                                                                                                                              <w:divsChild>
                                                                                                                                <w:div w:id="1053651343">
                                                                                                                                  <w:marLeft w:val="0"/>
                                                                                                                                  <w:marRight w:val="0"/>
                                                                                                                                  <w:marTop w:val="0"/>
                                                                                                                                  <w:marBottom w:val="0"/>
                                                                                                                                  <w:divBdr>
                                                                                                                                    <w:top w:val="none" w:sz="0" w:space="0" w:color="auto"/>
                                                                                                                                    <w:left w:val="none" w:sz="0" w:space="0" w:color="auto"/>
                                                                                                                                    <w:bottom w:val="none" w:sz="0" w:space="0" w:color="auto"/>
                                                                                                                                    <w:right w:val="none" w:sz="0" w:space="0" w:color="auto"/>
                                                                                                                                  </w:divBdr>
                                                                                                                                  <w:divsChild>
                                                                                                                                    <w:div w:id="1053651338">
                                                                                                                                      <w:marLeft w:val="0"/>
                                                                                                                                      <w:marRight w:val="0"/>
                                                                                                                                      <w:marTop w:val="0"/>
                                                                                                                                      <w:marBottom w:val="0"/>
                                                                                                                                      <w:divBdr>
                                                                                                                                        <w:top w:val="none" w:sz="0" w:space="0" w:color="auto"/>
                                                                                                                                        <w:left w:val="none" w:sz="0" w:space="0" w:color="auto"/>
                                                                                                                                        <w:bottom w:val="none" w:sz="0" w:space="0" w:color="auto"/>
                                                                                                                                        <w:right w:val="none" w:sz="0" w:space="0" w:color="auto"/>
                                                                                                                                      </w:divBdr>
                                                                                                                                      <w:divsChild>
                                                                                                                                        <w:div w:id="1053651324">
                                                                                                                                          <w:marLeft w:val="0"/>
                                                                                                                                          <w:marRight w:val="0"/>
                                                                                                                                          <w:marTop w:val="0"/>
                                                                                                                                          <w:marBottom w:val="0"/>
                                                                                                                                          <w:divBdr>
                                                                                                                                            <w:top w:val="none" w:sz="0" w:space="0" w:color="auto"/>
                                                                                                                                            <w:left w:val="none" w:sz="0" w:space="0" w:color="auto"/>
                                                                                                                                            <w:bottom w:val="none" w:sz="0" w:space="0" w:color="auto"/>
                                                                                                                                            <w:right w:val="none" w:sz="0" w:space="0" w:color="auto"/>
                                                                                                                                          </w:divBdr>
                                                                                                                                          <w:divsChild>
                                                                                                                                            <w:div w:id="1053651367">
                                                                                                                                              <w:marLeft w:val="0"/>
                                                                                                                                              <w:marRight w:val="0"/>
                                                                                                                                              <w:marTop w:val="0"/>
                                                                                                                                              <w:marBottom w:val="0"/>
                                                                                                                                              <w:divBdr>
                                                                                                                                                <w:top w:val="none" w:sz="0" w:space="0" w:color="auto"/>
                                                                                                                                                <w:left w:val="none" w:sz="0" w:space="0" w:color="auto"/>
                                                                                                                                                <w:bottom w:val="none" w:sz="0" w:space="0" w:color="auto"/>
                                                                                                                                                <w:right w:val="none" w:sz="0" w:space="0" w:color="auto"/>
                                                                                                                                              </w:divBdr>
                                                                                                                                              <w:divsChild>
                                                                                                                                                <w:div w:id="1053651354">
                                                                                                                                                  <w:marLeft w:val="0"/>
                                                                                                                                                  <w:marRight w:val="0"/>
                                                                                                                                                  <w:marTop w:val="0"/>
                                                                                                                                                  <w:marBottom w:val="0"/>
                                                                                                                                                  <w:divBdr>
                                                                                                                                                    <w:top w:val="none" w:sz="0" w:space="0" w:color="auto"/>
                                                                                                                                                    <w:left w:val="none" w:sz="0" w:space="0" w:color="auto"/>
                                                                                                                                                    <w:bottom w:val="none" w:sz="0" w:space="0" w:color="auto"/>
                                                                                                                                                    <w:right w:val="none" w:sz="0" w:space="0" w:color="auto"/>
                                                                                                                                                  </w:divBdr>
                                                                                                                                                  <w:divsChild>
                                                                                                                                                    <w:div w:id="1053651373">
                                                                                                                                                      <w:marLeft w:val="0"/>
                                                                                                                                                      <w:marRight w:val="0"/>
                                                                                                                                                      <w:marTop w:val="0"/>
                                                                                                                                                      <w:marBottom w:val="0"/>
                                                                                                                                                      <w:divBdr>
                                                                                                                                                        <w:top w:val="none" w:sz="0" w:space="0" w:color="auto"/>
                                                                                                                                                        <w:left w:val="none" w:sz="0" w:space="0" w:color="auto"/>
                                                                                                                                                        <w:bottom w:val="none" w:sz="0" w:space="0" w:color="auto"/>
                                                                                                                                                        <w:right w:val="none" w:sz="0" w:space="0" w:color="auto"/>
                                                                                                                                                      </w:divBdr>
                                                                                                                                                      <w:divsChild>
                                                                                                                                                        <w:div w:id="1053651349">
                                                                                                                                                          <w:marLeft w:val="0"/>
                                                                                                                                                          <w:marRight w:val="0"/>
                                                                                                                                                          <w:marTop w:val="0"/>
                                                                                                                                                          <w:marBottom w:val="0"/>
                                                                                                                                                          <w:divBdr>
                                                                                                                                                            <w:top w:val="none" w:sz="0" w:space="0" w:color="auto"/>
                                                                                                                                                            <w:left w:val="none" w:sz="0" w:space="0" w:color="auto"/>
                                                                                                                                                            <w:bottom w:val="none" w:sz="0" w:space="0" w:color="auto"/>
                                                                                                                                                            <w:right w:val="none" w:sz="0" w:space="0" w:color="auto"/>
                                                                                                                                                          </w:divBdr>
                                                                                                                                                          <w:divsChild>
                                                                                                                                                            <w:div w:id="1053651306">
                                                                                                                                                              <w:marLeft w:val="0"/>
                                                                                                                                                              <w:marRight w:val="0"/>
                                                                                                                                                              <w:marTop w:val="0"/>
                                                                                                                                                              <w:marBottom w:val="0"/>
                                                                                                                                                              <w:divBdr>
                                                                                                                                                                <w:top w:val="none" w:sz="0" w:space="0" w:color="auto"/>
                                                                                                                                                                <w:left w:val="none" w:sz="0" w:space="0" w:color="auto"/>
                                                                                                                                                                <w:bottom w:val="none" w:sz="0" w:space="0" w:color="auto"/>
                                                                                                                                                                <w:right w:val="none" w:sz="0" w:space="0" w:color="auto"/>
                                                                                                                                                              </w:divBdr>
                                                                                                                                                              <w:divsChild>
                                                                                                                                                                <w:div w:id="1053651315">
                                                                                                                                                                  <w:marLeft w:val="0"/>
                                                                                                                                                                  <w:marRight w:val="0"/>
                                                                                                                                                                  <w:marTop w:val="0"/>
                                                                                                                                                                  <w:marBottom w:val="0"/>
                                                                                                                                                                  <w:divBdr>
                                                                                                                                                                    <w:top w:val="none" w:sz="0" w:space="0" w:color="auto"/>
                                                                                                                                                                    <w:left w:val="none" w:sz="0" w:space="0" w:color="auto"/>
                                                                                                                                                                    <w:bottom w:val="none" w:sz="0" w:space="0" w:color="auto"/>
                                                                                                                                                                    <w:right w:val="none" w:sz="0" w:space="0" w:color="auto"/>
                                                                                                                                                                  </w:divBdr>
                                                                                                                                                                </w:div>
                                                                                                                                                                <w:div w:id="1053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1368">
      <w:marLeft w:val="0"/>
      <w:marRight w:val="0"/>
      <w:marTop w:val="0"/>
      <w:marBottom w:val="0"/>
      <w:divBdr>
        <w:top w:val="none" w:sz="0" w:space="0" w:color="auto"/>
        <w:left w:val="none" w:sz="0" w:space="0" w:color="auto"/>
        <w:bottom w:val="none" w:sz="0" w:space="0" w:color="auto"/>
        <w:right w:val="none" w:sz="0" w:space="0" w:color="auto"/>
      </w:divBdr>
    </w:div>
    <w:div w:id="1053651369">
      <w:marLeft w:val="0"/>
      <w:marRight w:val="0"/>
      <w:marTop w:val="0"/>
      <w:marBottom w:val="0"/>
      <w:divBdr>
        <w:top w:val="none" w:sz="0" w:space="0" w:color="auto"/>
        <w:left w:val="none" w:sz="0" w:space="0" w:color="auto"/>
        <w:bottom w:val="none" w:sz="0" w:space="0" w:color="auto"/>
        <w:right w:val="none" w:sz="0" w:space="0" w:color="auto"/>
      </w:divBdr>
    </w:div>
    <w:div w:id="1053651371">
      <w:marLeft w:val="0"/>
      <w:marRight w:val="0"/>
      <w:marTop w:val="0"/>
      <w:marBottom w:val="0"/>
      <w:divBdr>
        <w:top w:val="none" w:sz="0" w:space="0" w:color="auto"/>
        <w:left w:val="none" w:sz="0" w:space="0" w:color="auto"/>
        <w:bottom w:val="none" w:sz="0" w:space="0" w:color="auto"/>
        <w:right w:val="none" w:sz="0" w:space="0" w:color="auto"/>
      </w:divBdr>
    </w:div>
    <w:div w:id="1053651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23</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STAFF MOBILITY FOR TEACHING</vt:lpstr>
    </vt:vector>
  </TitlesOfParts>
  <Company>European Commission</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user</cp:lastModifiedBy>
  <cp:revision>5</cp:revision>
  <cp:lastPrinted>2013-11-06T08:46:00Z</cp:lastPrinted>
  <dcterms:created xsi:type="dcterms:W3CDTF">2018-03-13T10:30:00Z</dcterms:created>
  <dcterms:modified xsi:type="dcterms:W3CDTF">2018-03-13T11:02:00Z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